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FB" w:rsidRDefault="00E353FB" w:rsidP="00D97EC0">
      <w:pPr>
        <w:ind w:right="28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F5AD7" w:rsidRDefault="007F5AD7" w:rsidP="007F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8B392F">
        <w:rPr>
          <w:rFonts w:ascii="Times New Roman" w:hAnsi="Times New Roman" w:cs="Times New Roman"/>
          <w:b/>
          <w:sz w:val="28"/>
          <w:szCs w:val="28"/>
        </w:rPr>
        <w:t>БЕСЕДИНСКОГО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F5AD7" w:rsidRDefault="007F5AD7" w:rsidP="007F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C6384B" w:rsidRPr="00C6384B" w:rsidRDefault="00C6384B" w:rsidP="00C6384B">
      <w:pPr>
        <w:rPr>
          <w:rFonts w:ascii="Arial" w:hAnsi="Arial" w:cs="Arial"/>
          <w:b/>
          <w:sz w:val="28"/>
          <w:szCs w:val="28"/>
        </w:rPr>
      </w:pPr>
    </w:p>
    <w:p w:rsidR="00AF48A5" w:rsidRDefault="00AF48A5" w:rsidP="00AF48A5">
      <w:pPr>
        <w:pStyle w:val="19"/>
        <w:tabs>
          <w:tab w:val="left" w:pos="4410"/>
        </w:tabs>
        <w:jc w:val="center"/>
        <w:rPr>
          <w:rStyle w:val="1a"/>
          <w:rFonts w:ascii="Times New Roman" w:hAnsi="Times New Roman"/>
          <w:sz w:val="32"/>
          <w:szCs w:val="32"/>
        </w:rPr>
      </w:pPr>
    </w:p>
    <w:p w:rsidR="00AF48A5" w:rsidRDefault="00AF48A5" w:rsidP="00AF48A5">
      <w:pPr>
        <w:pStyle w:val="19"/>
        <w:tabs>
          <w:tab w:val="left" w:pos="4410"/>
        </w:tabs>
        <w:jc w:val="center"/>
        <w:rPr>
          <w:rStyle w:val="1a"/>
          <w:rFonts w:ascii="Times New Roman" w:hAnsi="Times New Roman"/>
          <w:b/>
          <w:sz w:val="32"/>
          <w:szCs w:val="32"/>
        </w:rPr>
      </w:pPr>
      <w:r>
        <w:rPr>
          <w:rStyle w:val="1a"/>
          <w:rFonts w:ascii="Times New Roman" w:hAnsi="Times New Roman"/>
          <w:b/>
          <w:sz w:val="32"/>
          <w:szCs w:val="32"/>
        </w:rPr>
        <w:t>ПОСТАНОВЛЕНИЕ</w:t>
      </w:r>
    </w:p>
    <w:p w:rsidR="00AF48A5" w:rsidRDefault="00AF48A5" w:rsidP="00AF48A5">
      <w:pPr>
        <w:pStyle w:val="19"/>
        <w:tabs>
          <w:tab w:val="left" w:pos="4410"/>
        </w:tabs>
        <w:jc w:val="center"/>
        <w:rPr>
          <w:rStyle w:val="1a"/>
          <w:rFonts w:ascii="Times New Roman" w:hAnsi="Times New Roman"/>
          <w:b/>
          <w:sz w:val="32"/>
          <w:szCs w:val="32"/>
        </w:rPr>
      </w:pPr>
    </w:p>
    <w:p w:rsidR="00AF48A5" w:rsidRDefault="00AF48A5" w:rsidP="00AF4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70083F">
        <w:rPr>
          <w:rFonts w:ascii="Times New Roman" w:hAnsi="Times New Roman" w:cs="Times New Roman"/>
          <w:b/>
          <w:sz w:val="32"/>
          <w:szCs w:val="32"/>
        </w:rPr>
        <w:t xml:space="preserve"> декабря </w:t>
      </w: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E353F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 года № </w:t>
      </w:r>
    </w:p>
    <w:p w:rsidR="00AF48A5" w:rsidRDefault="00AF48A5" w:rsidP="00AF48A5">
      <w:pPr>
        <w:pStyle w:val="ConsPlusNormal"/>
        <w:jc w:val="center"/>
        <w:rPr>
          <w:b w:val="0"/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9039"/>
      </w:tblGrid>
      <w:tr w:rsidR="00AF48A5" w:rsidTr="00AF48A5">
        <w:trPr>
          <w:trHeight w:val="692"/>
        </w:trPr>
        <w:tc>
          <w:tcPr>
            <w:tcW w:w="9039" w:type="dxa"/>
          </w:tcPr>
          <w:p w:rsidR="0070083F" w:rsidRPr="0070083F" w:rsidRDefault="00AF48A5" w:rsidP="0070083F">
            <w:pPr>
              <w:pStyle w:val="ConsPlusTitle"/>
              <w:widowControl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Бесединского сельсовета Курского района Курской области от </w:t>
            </w:r>
            <w:r w:rsidR="0070083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7008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8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70083F" w:rsidRPr="0070083F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услугами граждан в Бесединском сельсовете Курского района Курской области »</w:t>
            </w:r>
          </w:p>
          <w:p w:rsidR="00AF48A5" w:rsidRDefault="00AF48A5">
            <w:pPr>
              <w:pStyle w:val="ConsPlusTitl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48A5" w:rsidRDefault="00AF48A5">
            <w:pPr>
              <w:pStyle w:val="ConsPlusTitle"/>
              <w:widowControl/>
              <w:tabs>
                <w:tab w:val="left" w:pos="0"/>
                <w:tab w:val="left" w:pos="9072"/>
              </w:tabs>
              <w:spacing w:line="276" w:lineRule="auto"/>
              <w:ind w:righ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  соответствии  с  федеральным законом от 06.11.2003г. № 131-ФЗ «Об общих принципах организации местного самоуправления в Российской Федерации», Администрация Бесединского сельсовета Курского района Курской области</w:t>
            </w:r>
          </w:p>
          <w:p w:rsidR="00AF48A5" w:rsidRDefault="00AF48A5">
            <w:pPr>
              <w:pStyle w:val="ConsPlusTitle"/>
              <w:widowControl/>
              <w:tabs>
                <w:tab w:val="left" w:pos="0"/>
                <w:tab w:val="left" w:pos="9072"/>
              </w:tabs>
              <w:spacing w:line="276" w:lineRule="auto"/>
              <w:ind w:righ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48A5" w:rsidRDefault="00AF48A5">
            <w:pPr>
              <w:pStyle w:val="ConsPlusTitle"/>
              <w:widowControl/>
              <w:tabs>
                <w:tab w:val="left" w:pos="0"/>
                <w:tab w:val="left" w:pos="9072"/>
              </w:tabs>
              <w:spacing w:line="276" w:lineRule="auto"/>
              <w:ind w:right="1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ПОСТАНОВЛЯЕТ:</w:t>
            </w:r>
          </w:p>
        </w:tc>
      </w:tr>
    </w:tbl>
    <w:p w:rsidR="00AF48A5" w:rsidRDefault="00AF48A5" w:rsidP="00AF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48A5" w:rsidRDefault="00AF48A5" w:rsidP="0070083F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Бесединского</w:t>
      </w:r>
      <w:r w:rsidR="0070083F">
        <w:t xml:space="preserve"> </w:t>
      </w:r>
      <w:r w:rsidR="0070083F" w:rsidRPr="0070083F">
        <w:rPr>
          <w:rFonts w:ascii="Times New Roman" w:hAnsi="Times New Roman" w:cs="Times New Roman"/>
          <w:sz w:val="28"/>
          <w:szCs w:val="28"/>
        </w:rPr>
        <w:t>сельсовета Курского района от 20</w:t>
      </w:r>
      <w:r w:rsidRPr="00700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12.2020 №</w:t>
      </w:r>
      <w:r w:rsidR="0070083F">
        <w:rPr>
          <w:rFonts w:ascii="Times New Roman" w:hAnsi="Times New Roman" w:cs="Times New Roman"/>
          <w:sz w:val="28"/>
          <w:szCs w:val="28"/>
        </w:rPr>
        <w:t xml:space="preserve"> 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83F" w:rsidRPr="0070083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70083F" w:rsidRPr="0070083F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в Бесединском сельсовете Курского района Курской области »</w:t>
      </w:r>
      <w:r w:rsidR="0070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AF48A5" w:rsidRDefault="00AF48A5" w:rsidP="00AF48A5">
      <w:pPr>
        <w:pStyle w:val="ConsPlusNormal"/>
        <w:ind w:left="540" w:firstLine="540"/>
        <w:jc w:val="both"/>
      </w:pPr>
    </w:p>
    <w:p w:rsidR="00AF48A5" w:rsidRPr="008D3FAD" w:rsidRDefault="00AF48A5" w:rsidP="00AF48A5">
      <w:pPr>
        <w:pStyle w:val="ConsPlusNormal"/>
        <w:numPr>
          <w:ilvl w:val="1"/>
          <w:numId w:val="3"/>
        </w:numPr>
        <w:ind w:firstLine="540"/>
        <w:jc w:val="both"/>
        <w:rPr>
          <w:b w:val="0"/>
        </w:rPr>
      </w:pPr>
      <w:r w:rsidRPr="008D3FAD">
        <w:rPr>
          <w:b w:val="0"/>
        </w:rPr>
        <w:t>Муниципальную программу «</w:t>
      </w:r>
      <w:r w:rsidR="008D3FAD" w:rsidRPr="008D3FAD">
        <w:rPr>
          <w:b w:val="0"/>
        </w:rPr>
        <w:t xml:space="preserve">Обеспечение доступным и комфортным жильем и коммунальными услугами граждан в Бесединском сельсовете Курского района Курской области »  </w:t>
      </w:r>
      <w:r w:rsidRPr="008D3FAD">
        <w:rPr>
          <w:b w:val="0"/>
        </w:rPr>
        <w:t xml:space="preserve"> изложить в следующей редакции (Приложение).</w:t>
      </w:r>
    </w:p>
    <w:p w:rsidR="00AF48A5" w:rsidRDefault="00AF48A5" w:rsidP="00AF48A5">
      <w:pPr>
        <w:tabs>
          <w:tab w:val="left" w:pos="-32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за исполнением настоящего постановления оставляю за собой.</w:t>
      </w:r>
    </w:p>
    <w:p w:rsidR="00AF48A5" w:rsidRDefault="00AF48A5" w:rsidP="00AF48A5">
      <w:pPr>
        <w:tabs>
          <w:tab w:val="left" w:pos="-32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обнародованию.</w:t>
      </w:r>
    </w:p>
    <w:p w:rsidR="00AF48A5" w:rsidRDefault="00AF48A5" w:rsidP="00AF48A5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8A5" w:rsidRDefault="00AF48A5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8A5" w:rsidRDefault="00AF48A5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A5" w:rsidRDefault="00AF48A5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Глава Бесединского сельсовета</w:t>
      </w:r>
    </w:p>
    <w:p w:rsidR="00AF48A5" w:rsidRDefault="00AF48A5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Курского района                                                              Ю.Е. Алябьев</w:t>
      </w:r>
    </w:p>
    <w:p w:rsidR="008D3FAD" w:rsidRPr="003018F3" w:rsidRDefault="008D3FAD" w:rsidP="008D3FAD">
      <w:pPr>
        <w:jc w:val="right"/>
      </w:pPr>
      <w:r>
        <w:rPr>
          <w:rFonts w:eastAsia="Calibri"/>
        </w:rPr>
        <w:lastRenderedPageBreak/>
        <w:t>У</w:t>
      </w:r>
      <w:r w:rsidRPr="003018F3">
        <w:rPr>
          <w:rFonts w:eastAsia="Calibri"/>
        </w:rPr>
        <w:t>ТВЕРЖДЕНА</w:t>
      </w:r>
    </w:p>
    <w:p w:rsidR="008D3FAD" w:rsidRPr="003018F3" w:rsidRDefault="008D3FAD" w:rsidP="008D3FAD">
      <w:pPr>
        <w:ind w:left="4536"/>
        <w:jc w:val="right"/>
        <w:rPr>
          <w:rFonts w:cs="Times New Roman"/>
        </w:rPr>
      </w:pPr>
      <w:r w:rsidRPr="003018F3">
        <w:rPr>
          <w:rFonts w:cs="Times New Roman"/>
        </w:rPr>
        <w:t xml:space="preserve">        постановлением Администрации </w:t>
      </w:r>
      <w:r>
        <w:rPr>
          <w:rFonts w:cs="Times New Roman"/>
        </w:rPr>
        <w:t>Бесединского</w:t>
      </w:r>
      <w:r w:rsidRPr="003018F3">
        <w:rPr>
          <w:rFonts w:cs="Times New Roman"/>
        </w:rPr>
        <w:t xml:space="preserve"> сельсовета</w:t>
      </w:r>
    </w:p>
    <w:p w:rsidR="008D3FAD" w:rsidRPr="003018F3" w:rsidRDefault="008D3FAD" w:rsidP="008D3FAD">
      <w:pPr>
        <w:ind w:left="4536"/>
        <w:jc w:val="right"/>
        <w:rPr>
          <w:rFonts w:eastAsia="Calibri" w:cs="Times New Roman"/>
          <w:bCs/>
        </w:rPr>
      </w:pPr>
      <w:r w:rsidRPr="003018F3">
        <w:rPr>
          <w:rFonts w:cs="Times New Roman"/>
        </w:rPr>
        <w:t xml:space="preserve"> Курского района Курской области</w:t>
      </w:r>
    </w:p>
    <w:p w:rsidR="008D3FAD" w:rsidRPr="00C717FA" w:rsidRDefault="008D3FAD" w:rsidP="008D3FAD">
      <w:pPr>
        <w:autoSpaceDE w:val="0"/>
        <w:ind w:left="5103"/>
        <w:jc w:val="right"/>
        <w:rPr>
          <w:rFonts w:cs="Times New Roman"/>
        </w:rPr>
      </w:pPr>
      <w:r w:rsidRPr="009B4C90">
        <w:rPr>
          <w:rFonts w:eastAsia="Calibri" w:cs="Times New Roman"/>
          <w:bCs/>
        </w:rPr>
        <w:t>От</w:t>
      </w:r>
      <w:r>
        <w:rPr>
          <w:rFonts w:eastAsia="Calibri" w:cs="Times New Roman"/>
          <w:bCs/>
        </w:rPr>
        <w:t xml:space="preserve"> </w:t>
      </w:r>
      <w:r w:rsidR="00F44B45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 xml:space="preserve">декабря </w:t>
      </w:r>
      <w:r w:rsidRPr="009B4C90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 xml:space="preserve"> </w:t>
      </w:r>
      <w:r w:rsidRPr="009B4C90">
        <w:rPr>
          <w:rFonts w:eastAsia="Calibri" w:cs="Times New Roman"/>
          <w:bCs/>
        </w:rPr>
        <w:t>20</w:t>
      </w:r>
      <w:r w:rsidR="00F44B45">
        <w:rPr>
          <w:rFonts w:eastAsia="Calibri" w:cs="Times New Roman"/>
          <w:bCs/>
        </w:rPr>
        <w:t>21</w:t>
      </w:r>
      <w:r w:rsidRPr="009B4C90">
        <w:rPr>
          <w:rFonts w:eastAsia="Calibri" w:cs="Times New Roman"/>
          <w:bCs/>
        </w:rPr>
        <w:t xml:space="preserve"> г. №</w:t>
      </w:r>
      <w:r>
        <w:rPr>
          <w:rFonts w:eastAsia="Calibri" w:cs="Times New Roman"/>
          <w:bCs/>
        </w:rPr>
        <w:t xml:space="preserve"> </w:t>
      </w:r>
    </w:p>
    <w:p w:rsidR="008D3FAD" w:rsidRDefault="008D3FAD" w:rsidP="008D3FAD">
      <w:pPr>
        <w:pStyle w:val="1e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Pr="00FB3344">
        <w:rPr>
          <w:sz w:val="32"/>
          <w:szCs w:val="32"/>
        </w:rPr>
        <w:t>униципальная программа</w:t>
      </w:r>
    </w:p>
    <w:p w:rsidR="008D3FAD" w:rsidRPr="00FB3344" w:rsidRDefault="008D3FAD" w:rsidP="008D3FAD">
      <w:pPr>
        <w:pStyle w:val="1e"/>
        <w:jc w:val="center"/>
        <w:rPr>
          <w:b/>
          <w:color w:val="000000"/>
          <w:sz w:val="32"/>
          <w:szCs w:val="32"/>
        </w:rPr>
      </w:pPr>
      <w:r w:rsidRPr="00FB3344">
        <w:rPr>
          <w:sz w:val="32"/>
          <w:szCs w:val="32"/>
        </w:rPr>
        <w:t>«Обеспечение доступным и комфортным жильем и коммунальными услугами граждан в муниципальном образовании «</w:t>
      </w:r>
      <w:r w:rsidRPr="00FB3344">
        <w:rPr>
          <w:sz w:val="32"/>
          <w:szCs w:val="32"/>
          <w:lang w:val="ru-RU"/>
        </w:rPr>
        <w:t>Бесединский</w:t>
      </w:r>
      <w:r w:rsidRPr="00FB3344">
        <w:rPr>
          <w:sz w:val="32"/>
          <w:szCs w:val="32"/>
        </w:rPr>
        <w:t xml:space="preserve"> сельсовет»  Курско</w:t>
      </w:r>
      <w:r>
        <w:rPr>
          <w:sz w:val="32"/>
          <w:szCs w:val="32"/>
        </w:rPr>
        <w:t>го района Курской области</w:t>
      </w:r>
      <w:r w:rsidRPr="00FB3344">
        <w:rPr>
          <w:sz w:val="32"/>
          <w:szCs w:val="32"/>
        </w:rPr>
        <w:t>»</w:t>
      </w:r>
    </w:p>
    <w:p w:rsidR="008D3FAD" w:rsidRPr="00FB3344" w:rsidRDefault="008D3FAD" w:rsidP="008D3FAD">
      <w:pPr>
        <w:tabs>
          <w:tab w:val="left" w:pos="3020"/>
        </w:tabs>
        <w:jc w:val="center"/>
        <w:rPr>
          <w:rFonts w:cs="Times New Roman"/>
          <w:b/>
          <w:color w:val="000000"/>
          <w:sz w:val="32"/>
          <w:szCs w:val="32"/>
        </w:rPr>
      </w:pPr>
      <w:r w:rsidRPr="00FB3344">
        <w:rPr>
          <w:rFonts w:cs="Times New Roman"/>
          <w:b/>
          <w:color w:val="000000"/>
          <w:sz w:val="32"/>
          <w:szCs w:val="32"/>
        </w:rPr>
        <w:t>ПАСПОРТ</w:t>
      </w:r>
    </w:p>
    <w:p w:rsidR="008D3FAD" w:rsidRPr="00FB3344" w:rsidRDefault="008D3FAD" w:rsidP="008D3FAD">
      <w:pPr>
        <w:tabs>
          <w:tab w:val="left" w:pos="3020"/>
        </w:tabs>
        <w:jc w:val="center"/>
        <w:rPr>
          <w:rFonts w:cs="Times New Roman"/>
          <w:b/>
          <w:color w:val="000000"/>
          <w:sz w:val="32"/>
          <w:szCs w:val="32"/>
        </w:rPr>
      </w:pPr>
      <w:r w:rsidRPr="00FB3344">
        <w:rPr>
          <w:rFonts w:cs="Times New Roman"/>
          <w:b/>
          <w:color w:val="000000"/>
          <w:sz w:val="32"/>
          <w:szCs w:val="32"/>
        </w:rPr>
        <w:t xml:space="preserve">муниципальной программы </w:t>
      </w:r>
    </w:p>
    <w:p w:rsidR="008D3FAD" w:rsidRPr="00FB3344" w:rsidRDefault="008D3FAD" w:rsidP="008D3FAD">
      <w:pPr>
        <w:tabs>
          <w:tab w:val="left" w:pos="3020"/>
        </w:tabs>
        <w:jc w:val="center"/>
        <w:rPr>
          <w:rFonts w:cs="Times New Roman"/>
          <w:color w:val="000000"/>
        </w:rPr>
      </w:pPr>
      <w:r w:rsidRPr="00FB3344">
        <w:rPr>
          <w:rFonts w:cs="Times New Roman"/>
          <w:b/>
          <w:color w:val="000000"/>
          <w:sz w:val="32"/>
          <w:szCs w:val="32"/>
        </w:rPr>
        <w:t>«</w:t>
      </w:r>
      <w:r w:rsidRPr="00FB3344">
        <w:rPr>
          <w:rFonts w:cs="Times New Roman"/>
          <w:sz w:val="32"/>
          <w:szCs w:val="32"/>
        </w:rPr>
        <w:t>Обеспечение доступным и комфортным жильем и коммунальными услугами граждан в муниципальном образовании «Бесединский сельсовет»  Курско</w:t>
      </w:r>
      <w:r>
        <w:rPr>
          <w:rFonts w:cs="Times New Roman"/>
          <w:sz w:val="32"/>
          <w:szCs w:val="32"/>
        </w:rPr>
        <w:t xml:space="preserve">го района Курской области </w:t>
      </w:r>
      <w:r w:rsidRPr="00FB3344">
        <w:rPr>
          <w:rFonts w:cs="Times New Roman"/>
          <w:color w:val="000000"/>
          <w:sz w:val="32"/>
          <w:szCs w:val="32"/>
        </w:rPr>
        <w:t>»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0"/>
        <w:gridCol w:w="5888"/>
      </w:tblGrid>
      <w:tr w:rsidR="008D3FAD" w:rsidRPr="00FB3344" w:rsidTr="00D97EC0"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  <w:color w:val="000000"/>
              </w:rPr>
              <w:t>Наименование  Программы</w:t>
            </w:r>
          </w:p>
        </w:tc>
        <w:tc>
          <w:tcPr>
            <w:tcW w:w="5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  <w:color w:val="000000"/>
              </w:rPr>
              <w:t>Муниципальная программа «</w:t>
            </w:r>
            <w:r w:rsidRPr="00C717FA">
              <w:rPr>
                <w:rFonts w:cs="Times New Roman"/>
              </w:rPr>
              <w:t>Обеспечение доступным и комфортным жильем и коммунальными услугами граждан в муниципальном образовании «Бесединский сельсовет»</w:t>
            </w:r>
            <w:r w:rsidRPr="00C717FA">
              <w:rPr>
                <w:rFonts w:cs="Times New Roman"/>
                <w:color w:val="000000"/>
              </w:rPr>
              <w:t xml:space="preserve">  Курского района Кур</w:t>
            </w:r>
            <w:r>
              <w:rPr>
                <w:rFonts w:cs="Times New Roman"/>
                <w:color w:val="000000"/>
              </w:rPr>
              <w:t xml:space="preserve">ской области на </w:t>
            </w:r>
            <w:r w:rsidRPr="00C717FA">
              <w:rPr>
                <w:rFonts w:cs="Times New Roman"/>
                <w:color w:val="000000"/>
              </w:rPr>
              <w:t>» (далее – Программа)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  <w:color w:val="000000"/>
              </w:rPr>
              <w:t>Администрация Бесединского сельсовета Курского  района Курской области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  <w:color w:val="000000"/>
              </w:rPr>
              <w:t>Соисполнители программы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  <w:color w:val="000000"/>
              </w:rPr>
              <w:t>нет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  <w:color w:val="000000"/>
              </w:rPr>
              <w:t>Участники программы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  <w:color w:val="000000"/>
              </w:rPr>
              <w:t xml:space="preserve">нет 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  <w:color w:val="000000"/>
              </w:rPr>
              <w:t>Подпрограммы</w:t>
            </w:r>
          </w:p>
          <w:p w:rsidR="008D3FAD" w:rsidRPr="00C717FA" w:rsidRDefault="008D3FAD" w:rsidP="00D97EC0">
            <w:pPr>
              <w:jc w:val="both"/>
              <w:rPr>
                <w:rFonts w:eastAsia="Calibri" w:cs="Times New Roman"/>
              </w:rPr>
            </w:pPr>
            <w:r w:rsidRPr="00C717FA">
              <w:rPr>
                <w:rFonts w:cs="Times New Roman"/>
                <w:color w:val="000000"/>
              </w:rPr>
              <w:t>Программы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eastAsia="Calibri" w:cs="Times New Roman"/>
              </w:rPr>
            </w:pPr>
            <w:r w:rsidRPr="00C717FA">
              <w:rPr>
                <w:rFonts w:eastAsia="Calibri" w:cs="Times New Roman"/>
              </w:rPr>
              <w:t>Подпрограмма 2 «Создание условий для обеспечения доступным и комфортным жильем граждан в муниципальном образовании «Бесединский сельсовет» Курского района Курской области;</w:t>
            </w:r>
          </w:p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eastAsia="Calibri" w:cs="Times New Roman"/>
              </w:rPr>
              <w:t>Подпрограмма 3 «Обеспечение качественными услугами ЖКХ населения муниципального образования «Бесединский сельсовет» Курского района Курской области».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eastAsia="Calibri" w:cs="Times New Roman"/>
              </w:rPr>
            </w:pPr>
            <w:r w:rsidRPr="00C717FA">
              <w:rPr>
                <w:rFonts w:cs="Times New Roman"/>
                <w:color w:val="000000"/>
              </w:rPr>
              <w:t xml:space="preserve">Программно-целевые </w:t>
            </w:r>
            <w:r w:rsidRPr="00C717FA">
              <w:rPr>
                <w:rFonts w:cs="Times New Roman"/>
                <w:color w:val="000000"/>
              </w:rPr>
              <w:lastRenderedPageBreak/>
              <w:t xml:space="preserve">инструменты 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eastAsia="Calibri" w:cs="Times New Roman"/>
              </w:rPr>
              <w:lastRenderedPageBreak/>
              <w:t>отсутствуют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</w:rPr>
            </w:pPr>
            <w:r w:rsidRPr="00C717FA">
              <w:rPr>
                <w:rFonts w:cs="Times New Roman"/>
                <w:color w:val="000000"/>
              </w:rPr>
              <w:lastRenderedPageBreak/>
              <w:t xml:space="preserve">Цель программы   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</w:rPr>
            </w:pPr>
            <w:r w:rsidRPr="00C717FA">
              <w:rPr>
                <w:rFonts w:cs="Times New Roman"/>
              </w:rPr>
              <w:t xml:space="preserve">обеспечение комфортной среды обитания и жизнедеятельности; </w:t>
            </w:r>
          </w:p>
          <w:p w:rsidR="008D3FAD" w:rsidRPr="00C717FA" w:rsidRDefault="008D3FAD" w:rsidP="00D97EC0">
            <w:pPr>
              <w:jc w:val="both"/>
              <w:rPr>
                <w:rFonts w:cs="Times New Roman"/>
              </w:rPr>
            </w:pPr>
            <w:r w:rsidRPr="00C717FA">
              <w:rPr>
                <w:rFonts w:cs="Times New Roman"/>
              </w:rPr>
              <w:t>повышение качества и надежности предоставления жилищно-коммунальных услуг населению;</w:t>
            </w:r>
          </w:p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</w:rPr>
              <w:t>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граждан.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tabs>
                <w:tab w:val="left" w:pos="3920"/>
              </w:tabs>
              <w:jc w:val="both"/>
              <w:rPr>
                <w:rFonts w:cs="Times New Roman"/>
              </w:rPr>
            </w:pPr>
            <w:r w:rsidRPr="00C717FA">
              <w:rPr>
                <w:rFonts w:cs="Times New Roman"/>
                <w:color w:val="000000"/>
              </w:rPr>
              <w:t xml:space="preserve">Задачи   программы 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</w:rPr>
            </w:pPr>
            <w:r w:rsidRPr="00C717FA">
              <w:rPr>
                <w:rFonts w:cs="Times New Roman"/>
              </w:rPr>
              <w:t>повышение эффективности деятельности организаций жилищно-коммунального хозяйства;</w:t>
            </w:r>
          </w:p>
          <w:p w:rsidR="008D3FAD" w:rsidRPr="00C717FA" w:rsidRDefault="008D3FAD" w:rsidP="00D97EC0">
            <w:pPr>
              <w:jc w:val="both"/>
              <w:rPr>
                <w:rFonts w:cs="Times New Roman"/>
              </w:rPr>
            </w:pPr>
            <w:r w:rsidRPr="00C717FA">
              <w:rPr>
                <w:rFonts w:cs="Times New Roman"/>
              </w:rPr>
              <w:t xml:space="preserve"> создание комфортных условий для проживания населения на территории муниципального образования;</w:t>
            </w:r>
          </w:p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</w:rPr>
              <w:t>обеспечение проживающих в поселении и  нуждающихся в жилых помещениях малоимущих граждан жилыми помещениями.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</w:rPr>
            </w:pPr>
            <w:r w:rsidRPr="00C717FA">
              <w:rPr>
                <w:rFonts w:cs="Times New Roman"/>
                <w:color w:val="000000"/>
              </w:rPr>
              <w:t>Целевые индикаторы и показатели программы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eastAsia="Calibri" w:cs="Times New Roman"/>
                <w:color w:val="000000"/>
              </w:rPr>
            </w:pPr>
            <w:r w:rsidRPr="00C717FA">
              <w:rPr>
                <w:rFonts w:eastAsia="Calibri" w:cs="Times New Roman"/>
                <w:color w:val="000000"/>
              </w:rPr>
              <w:t>- количество ежегодно вносимых сведений в Единый государственный реестр недвижимости о границах муниципальных образований и границах населенных пунктов, штук;</w:t>
            </w:r>
          </w:p>
          <w:p w:rsidR="008D3FAD" w:rsidRPr="00C717FA" w:rsidRDefault="008D3FAD" w:rsidP="00D97EC0">
            <w:pPr>
              <w:jc w:val="both"/>
              <w:rPr>
                <w:rFonts w:cs="Times New Roman"/>
              </w:rPr>
            </w:pPr>
            <w:r w:rsidRPr="00C717FA">
              <w:rPr>
                <w:rFonts w:cs="Times New Roman"/>
              </w:rPr>
              <w:t>- уровень благоустройства территории муниципального образования «Бесединский сельсовет» Курского района Курской области, %;</w:t>
            </w:r>
          </w:p>
          <w:p w:rsidR="008D3FAD" w:rsidRPr="00C717FA" w:rsidRDefault="008D3FAD" w:rsidP="00D97EC0">
            <w:pPr>
              <w:jc w:val="both"/>
              <w:rPr>
                <w:rFonts w:cs="Times New Roman"/>
              </w:rPr>
            </w:pPr>
            <w:r w:rsidRPr="00C717FA">
              <w:rPr>
                <w:rFonts w:cs="Times New Roman"/>
              </w:rPr>
              <w:t>-поддержание санитарно-технического состояния мест захоронений, %</w:t>
            </w:r>
          </w:p>
          <w:p w:rsidR="008D3FAD" w:rsidRPr="00C717FA" w:rsidRDefault="008D3FAD" w:rsidP="00D97EC0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</w:rPr>
              <w:t>- количество реализованных малых проектов в сфере благоустройства территории муниципального образования «Бесединский сельсовет» Курского района Курской области.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</w:rPr>
            </w:pPr>
            <w:r w:rsidRPr="00C717FA">
              <w:rPr>
                <w:rFonts w:cs="Times New Roman"/>
                <w:color w:val="000000"/>
              </w:rPr>
              <w:t>Этапы и сроки реализации Программы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2020 – 2024</w:t>
            </w:r>
            <w:r w:rsidRPr="00C717FA">
              <w:rPr>
                <w:rFonts w:cs="Times New Roman"/>
              </w:rPr>
              <w:t xml:space="preserve"> годы, в один этап.</w:t>
            </w:r>
          </w:p>
          <w:p w:rsidR="008D3FAD" w:rsidRPr="00C717FA" w:rsidRDefault="008D3FAD" w:rsidP="00D97EC0">
            <w:pPr>
              <w:jc w:val="both"/>
              <w:rPr>
                <w:rFonts w:cs="Times New Roman"/>
              </w:rPr>
            </w:pP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tabs>
                <w:tab w:val="left" w:pos="3840"/>
              </w:tabs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  <w:color w:val="000000"/>
              </w:rPr>
              <w:t xml:space="preserve">Объёмы  бюджетных ассигнований программы: 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tabs>
                <w:tab w:val="left" w:pos="3840"/>
              </w:tabs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  <w:color w:val="000000"/>
              </w:rPr>
              <w:t>Общий объём финансирования П</w:t>
            </w:r>
            <w:r>
              <w:rPr>
                <w:rFonts w:cs="Times New Roman"/>
                <w:color w:val="000000"/>
              </w:rPr>
              <w:t>рограммы в 2020</w:t>
            </w:r>
            <w:r w:rsidRPr="00C717FA">
              <w:rPr>
                <w:rFonts w:cs="Times New Roman"/>
                <w:color w:val="000000"/>
              </w:rPr>
              <w:t xml:space="preserve"> – 20</w:t>
            </w:r>
            <w:r>
              <w:rPr>
                <w:rFonts w:cs="Times New Roman"/>
                <w:color w:val="000000"/>
              </w:rPr>
              <w:t>24</w:t>
            </w:r>
            <w:r w:rsidRPr="00C717FA">
              <w:rPr>
                <w:rFonts w:cs="Times New Roman"/>
                <w:color w:val="000000"/>
              </w:rPr>
              <w:t xml:space="preserve"> гг. составляет </w:t>
            </w:r>
            <w:r w:rsidR="00E353FB">
              <w:rPr>
                <w:rFonts w:cs="Times New Roman"/>
                <w:color w:val="000000"/>
              </w:rPr>
              <w:t>609 556,26</w:t>
            </w:r>
            <w:r w:rsidRPr="00C717FA">
              <w:rPr>
                <w:rFonts w:cs="Times New Roman"/>
                <w:color w:val="000000"/>
              </w:rPr>
              <w:t xml:space="preserve"> рублей.</w:t>
            </w:r>
          </w:p>
          <w:p w:rsidR="008D3FAD" w:rsidRPr="00C717FA" w:rsidRDefault="008D3FAD" w:rsidP="00D97EC0">
            <w:pPr>
              <w:tabs>
                <w:tab w:val="left" w:pos="3820"/>
              </w:tabs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  <w:color w:val="000000"/>
              </w:rPr>
              <w:t>Источник финансирования – бюджет Бесединского сельсовета Курского района Курской области района Курской области, областной бюджет.</w:t>
            </w:r>
          </w:p>
          <w:p w:rsidR="008D3FAD" w:rsidRPr="00C717FA" w:rsidRDefault="008D3FAD" w:rsidP="00D97EC0">
            <w:pPr>
              <w:tabs>
                <w:tab w:val="left" w:pos="3820"/>
              </w:tabs>
              <w:jc w:val="both"/>
              <w:rPr>
                <w:rFonts w:cs="Times New Roman"/>
                <w:color w:val="000000"/>
              </w:rPr>
            </w:pPr>
            <w:r w:rsidRPr="00C717FA">
              <w:rPr>
                <w:rFonts w:cs="Times New Roman"/>
                <w:color w:val="000000"/>
              </w:rPr>
              <w:lastRenderedPageBreak/>
              <w:t>Объемы финансирования по годам:</w:t>
            </w:r>
          </w:p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2020</w:t>
            </w:r>
            <w:r w:rsidRPr="00C717FA">
              <w:rPr>
                <w:rFonts w:cs="Times New Roman"/>
                <w:color w:val="000000"/>
              </w:rPr>
              <w:t xml:space="preserve"> год – </w:t>
            </w:r>
            <w:r>
              <w:rPr>
                <w:rFonts w:cs="Times New Roman"/>
                <w:color w:val="000000"/>
              </w:rPr>
              <w:t>222 556,26</w:t>
            </w:r>
            <w:r w:rsidRPr="00C717FA">
              <w:rPr>
                <w:rFonts w:cs="Times New Roman"/>
                <w:color w:val="000000"/>
              </w:rPr>
              <w:t xml:space="preserve"> рублей;</w:t>
            </w:r>
          </w:p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2021</w:t>
            </w:r>
            <w:r w:rsidRPr="00C717FA">
              <w:rPr>
                <w:rFonts w:cs="Times New Roman"/>
                <w:color w:val="000000"/>
              </w:rPr>
              <w:t xml:space="preserve"> год – </w:t>
            </w:r>
            <w:r w:rsidR="00E353FB">
              <w:rPr>
                <w:rFonts w:cs="Times New Roman"/>
                <w:color w:val="000000"/>
              </w:rPr>
              <w:t>123 000</w:t>
            </w:r>
            <w:r w:rsidRPr="00C717FA">
              <w:rPr>
                <w:rFonts w:cs="Times New Roman"/>
                <w:color w:val="000000"/>
              </w:rPr>
              <w:t xml:space="preserve"> рублей;</w:t>
            </w:r>
          </w:p>
          <w:p w:rsidR="008D3FAD" w:rsidRPr="00C717FA" w:rsidRDefault="008D3FAD" w:rsidP="00D97EC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2022</w:t>
            </w:r>
            <w:r w:rsidRPr="00C717FA">
              <w:rPr>
                <w:rFonts w:cs="Times New Roman"/>
                <w:color w:val="000000"/>
              </w:rPr>
              <w:t xml:space="preserve"> год – </w:t>
            </w:r>
            <w:r>
              <w:rPr>
                <w:rFonts w:cs="Times New Roman"/>
                <w:color w:val="000000"/>
              </w:rPr>
              <w:t>88000</w:t>
            </w:r>
            <w:r w:rsidRPr="00C717FA">
              <w:rPr>
                <w:rFonts w:cs="Times New Roman"/>
                <w:color w:val="000000"/>
              </w:rPr>
              <w:t xml:space="preserve"> рублей;</w:t>
            </w:r>
          </w:p>
          <w:p w:rsidR="008D3FAD" w:rsidRPr="00C717FA" w:rsidRDefault="008D3FAD" w:rsidP="00D97EC0">
            <w:pPr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2023</w:t>
            </w:r>
            <w:r w:rsidRPr="00C717FA">
              <w:rPr>
                <w:rFonts w:cs="Times New Roman"/>
                <w:color w:val="000000"/>
              </w:rPr>
              <w:t xml:space="preserve"> год – </w:t>
            </w:r>
            <w:r>
              <w:rPr>
                <w:rFonts w:cs="Times New Roman"/>
                <w:color w:val="000000"/>
              </w:rPr>
              <w:t>88000</w:t>
            </w:r>
            <w:r w:rsidRPr="00C717FA">
              <w:rPr>
                <w:rFonts w:cs="Times New Roman"/>
                <w:color w:val="000000"/>
              </w:rPr>
              <w:t xml:space="preserve"> рублей;</w:t>
            </w:r>
          </w:p>
          <w:p w:rsidR="008D3FAD" w:rsidRPr="00C717FA" w:rsidRDefault="008D3FAD" w:rsidP="00D97EC0">
            <w:pPr>
              <w:tabs>
                <w:tab w:val="left" w:pos="3840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2024</w:t>
            </w:r>
            <w:r w:rsidRPr="00C717FA">
              <w:rPr>
                <w:rFonts w:eastAsia="Calibri" w:cs="Times New Roman"/>
                <w:color w:val="000000"/>
              </w:rPr>
              <w:t xml:space="preserve"> год – </w:t>
            </w:r>
            <w:r>
              <w:rPr>
                <w:rFonts w:eastAsia="Calibri" w:cs="Times New Roman"/>
                <w:color w:val="000000"/>
              </w:rPr>
              <w:t>8</w:t>
            </w:r>
            <w:r w:rsidRPr="00C717FA">
              <w:rPr>
                <w:rFonts w:eastAsia="Calibri" w:cs="Times New Roman"/>
                <w:color w:val="000000"/>
              </w:rPr>
              <w:t>8000рублей.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tabs>
                <w:tab w:val="left" w:pos="3060"/>
              </w:tabs>
              <w:jc w:val="both"/>
              <w:rPr>
                <w:rFonts w:cs="Times New Roman"/>
              </w:rPr>
            </w:pPr>
            <w:r w:rsidRPr="00C717FA">
              <w:rPr>
                <w:rFonts w:cs="Times New Roman"/>
                <w:color w:val="000000"/>
              </w:rPr>
              <w:lastRenderedPageBreak/>
              <w:t>Ожидаемые результаты   реализации Программы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C717FA" w:rsidRDefault="008D3FAD" w:rsidP="00D97EC0">
            <w:pPr>
              <w:jc w:val="both"/>
              <w:rPr>
                <w:rFonts w:cs="Times New Roman"/>
              </w:rPr>
            </w:pPr>
            <w:r w:rsidRPr="00C717FA">
              <w:rPr>
                <w:rFonts w:cs="Times New Roman"/>
              </w:rPr>
              <w:t>создание безопасной и комфортной среды проживания и жизнедеятельности человека;</w:t>
            </w:r>
          </w:p>
          <w:p w:rsidR="008D3FAD" w:rsidRPr="00C717FA" w:rsidRDefault="008D3FAD" w:rsidP="00D97EC0">
            <w:pPr>
              <w:jc w:val="both"/>
              <w:rPr>
                <w:rFonts w:cs="Times New Roman"/>
              </w:rPr>
            </w:pPr>
            <w:r w:rsidRPr="00C717FA">
              <w:rPr>
                <w:rFonts w:cs="Times New Roman"/>
              </w:rPr>
              <w:t>повышение удовлетворенности населения уровнем жилищно-коммунального обслуживания</w:t>
            </w:r>
            <w:r w:rsidRPr="00C717FA">
              <w:rPr>
                <w:rFonts w:eastAsia="Calibri" w:cs="Times New Roman"/>
              </w:rPr>
              <w:t>.</w:t>
            </w:r>
          </w:p>
        </w:tc>
      </w:tr>
    </w:tbl>
    <w:p w:rsidR="008D3FAD" w:rsidRDefault="008D3FAD" w:rsidP="008D3FAD">
      <w:pPr>
        <w:shd w:val="clear" w:color="auto" w:fill="FFFFFF"/>
        <w:jc w:val="center"/>
        <w:rPr>
          <w:rFonts w:cs="Times New Roman"/>
        </w:rPr>
        <w:sectPr w:rsidR="008D3FAD">
          <w:pgSz w:w="11906" w:h="16838"/>
          <w:pgMar w:top="1134" w:right="851" w:bottom="1134" w:left="1701" w:header="720" w:footer="720" w:gutter="0"/>
          <w:cols w:space="720"/>
          <w:docGrid w:linePitch="360" w:charSpace="32768"/>
        </w:sectPr>
      </w:pPr>
    </w:p>
    <w:p w:rsidR="008D3FAD" w:rsidRPr="00FB3344" w:rsidRDefault="008D3FAD" w:rsidP="008D3FAD">
      <w:pPr>
        <w:shd w:val="clear" w:color="auto" w:fill="FFFFFF"/>
        <w:jc w:val="center"/>
        <w:rPr>
          <w:rFonts w:cs="Times New Roman"/>
        </w:rPr>
      </w:pPr>
    </w:p>
    <w:p w:rsidR="008D3FAD" w:rsidRPr="00FB3344" w:rsidRDefault="008D3FAD" w:rsidP="008D3FAD">
      <w:pPr>
        <w:pStyle w:val="1f"/>
        <w:ind w:left="1440"/>
        <w:rPr>
          <w:rFonts w:cs="Times New Roman"/>
          <w:b/>
          <w:sz w:val="28"/>
          <w:szCs w:val="28"/>
        </w:rPr>
      </w:pPr>
      <w:r w:rsidRPr="00FB3344">
        <w:rPr>
          <w:rFonts w:cs="Times New Roman"/>
          <w:b/>
          <w:bCs/>
          <w:sz w:val="28"/>
          <w:szCs w:val="28"/>
        </w:rPr>
        <w:t>1.Характеристика текущего состояния</w:t>
      </w:r>
      <w:r w:rsidRPr="00FB3344">
        <w:rPr>
          <w:rFonts w:cs="Times New Roman"/>
          <w:b/>
          <w:bCs/>
        </w:rPr>
        <w:t xml:space="preserve"> </w:t>
      </w:r>
      <w:r w:rsidRPr="00FB3344">
        <w:rPr>
          <w:rFonts w:cs="Times New Roman"/>
          <w:b/>
          <w:sz w:val="28"/>
          <w:szCs w:val="28"/>
        </w:rPr>
        <w:t>сферы</w:t>
      </w:r>
    </w:p>
    <w:p w:rsidR="008D3FAD" w:rsidRPr="00FB3344" w:rsidRDefault="008D3FAD" w:rsidP="008D3FAD">
      <w:pPr>
        <w:jc w:val="center"/>
        <w:rPr>
          <w:rFonts w:cs="Times New Roman"/>
          <w:b/>
          <w:bCs/>
        </w:rPr>
      </w:pPr>
      <w:r w:rsidRPr="00FB3344">
        <w:rPr>
          <w:rFonts w:cs="Times New Roman"/>
          <w:b/>
          <w:sz w:val="28"/>
          <w:szCs w:val="28"/>
        </w:rPr>
        <w:t>реализации муниципальной программы</w:t>
      </w:r>
    </w:p>
    <w:p w:rsidR="008D3FAD" w:rsidRPr="00FB3344" w:rsidRDefault="008D3FAD" w:rsidP="008D3FAD">
      <w:pPr>
        <w:shd w:val="clear" w:color="auto" w:fill="FFFFFF"/>
        <w:ind w:right="187"/>
        <w:jc w:val="center"/>
        <w:rPr>
          <w:rFonts w:cs="Times New Roman"/>
          <w:b/>
          <w:bCs/>
        </w:rPr>
      </w:pPr>
    </w:p>
    <w:p w:rsidR="008D3FAD" w:rsidRPr="00FB3344" w:rsidRDefault="008D3FAD" w:rsidP="008D3FAD">
      <w:pPr>
        <w:pStyle w:val="ConsPlusNormal"/>
        <w:spacing w:line="228" w:lineRule="auto"/>
        <w:jc w:val="both"/>
        <w:rPr>
          <w:sz w:val="24"/>
          <w:szCs w:val="24"/>
        </w:rPr>
      </w:pPr>
      <w:r w:rsidRPr="00FB3344">
        <w:rPr>
          <w:sz w:val="24"/>
          <w:szCs w:val="24"/>
        </w:rPr>
        <w:t xml:space="preserve">            Одним из ключевых направлений развития </w:t>
      </w:r>
      <w:r>
        <w:rPr>
          <w:sz w:val="24"/>
          <w:szCs w:val="24"/>
        </w:rPr>
        <w:t>Бесединского</w:t>
      </w:r>
      <w:r w:rsidRPr="00FB3344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Курского района Курской области</w:t>
      </w:r>
      <w:r w:rsidRPr="00FB3344">
        <w:rPr>
          <w:sz w:val="24"/>
          <w:szCs w:val="24"/>
        </w:rPr>
        <w:t xml:space="preserve">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   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Вопрос улучшения жилищных условий населения остается насущным и требует комплексного решения. В соответствии с положениями Федерального закона от 6 октября 2003 года № 131-ФЗ «Об общих принципах организации местного самоуправления в Российской Федерации» решение указанных проблем находится в компетенции муниципального образования.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Что касается коммунального комплекса, то его деятельность характеризуется недостаточно высоким качеством предоставления коммунальных услуг в связи с изношенностью (в среднем уровень износа 60%) и технологической отсталостью основных производственных фондов объектов коммунальной инфраструктуры.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 xml:space="preserve">Одним из существенных вопросов благоустройства населенных </w:t>
      </w:r>
      <w:r>
        <w:rPr>
          <w:rFonts w:cs="Times New Roman"/>
        </w:rPr>
        <w:t>пунктов</w:t>
      </w:r>
      <w:r w:rsidRPr="00FB3344">
        <w:rPr>
          <w:rFonts w:cs="Times New Roman"/>
        </w:rPr>
        <w:t xml:space="preserve"> является их озеленение. Система зеленых насаждений наряду с ее архитектурно-художественным значением способствует оздоровлению условий жизни населения (улучшает микроклимат населенного места, снижает уровень шума, выполняет ветрозащитную и снегозащитную функции, является одним из важнейших факторов защиты почвы). Кроме того, зеленые насаждения являются важным элементом благоустройства и ландшафтного оформления поселений. В озеленении применяются новые архитектурно-планировочные решения улиц, расширяется ассортимент растений.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Работа в направлении решения вышеперечисленных проблем будет продолжена в целях обеспечения граждан  не только доступным и комфортным жильем и коммунальными услугами, но и в целом повышения качества их жизни через строительство и ввод в эксплуатацию значимых объектов социальной и инженерной инфраструктуры «в шаговой доступности».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Улучшение состояния жилищно-коммунальной сферы позволит к 202</w:t>
      </w:r>
      <w:r>
        <w:rPr>
          <w:rFonts w:cs="Times New Roman"/>
        </w:rPr>
        <w:t>4</w:t>
      </w:r>
      <w:r w:rsidRPr="00FB3344">
        <w:rPr>
          <w:rFonts w:cs="Times New Roman"/>
        </w:rPr>
        <w:t xml:space="preserve"> году перейти на качественно новый уровень удовлетворенности населения жилищно-коммунальным обслуживанием.</w:t>
      </w:r>
    </w:p>
    <w:p w:rsidR="008D3FAD" w:rsidRPr="00FB3344" w:rsidRDefault="008D3FAD" w:rsidP="008D3FAD">
      <w:pPr>
        <w:ind w:firstLine="540"/>
        <w:jc w:val="both"/>
        <w:rPr>
          <w:rFonts w:cs="Times New Roman"/>
          <w:b/>
          <w:bCs/>
          <w:sz w:val="28"/>
          <w:szCs w:val="28"/>
        </w:rPr>
      </w:pPr>
      <w:r w:rsidRPr="00FB3344">
        <w:rPr>
          <w:rFonts w:cs="Times New Roman"/>
        </w:rPr>
        <w:t>Реализация мероприятий программы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обществе.</w:t>
      </w:r>
    </w:p>
    <w:p w:rsidR="008D3FAD" w:rsidRPr="00FB3344" w:rsidRDefault="008D3FAD" w:rsidP="008D3FAD">
      <w:pPr>
        <w:widowControl w:val="0"/>
        <w:numPr>
          <w:ilvl w:val="0"/>
          <w:numId w:val="7"/>
        </w:numPr>
        <w:suppressAutoHyphens/>
        <w:spacing w:before="280" w:after="280" w:line="100" w:lineRule="atLeast"/>
        <w:jc w:val="center"/>
        <w:rPr>
          <w:rFonts w:cs="Times New Roman"/>
        </w:rPr>
      </w:pPr>
      <w:r w:rsidRPr="00FB3344">
        <w:rPr>
          <w:rFonts w:cs="Times New Roman"/>
          <w:b/>
          <w:bCs/>
          <w:sz w:val="28"/>
          <w:szCs w:val="28"/>
        </w:rPr>
        <w:t>Основные цели и задачи, сроки и этапы программы, а также целевые индикаторы и показатели</w:t>
      </w:r>
    </w:p>
    <w:p w:rsidR="008D3FAD" w:rsidRPr="00FB3344" w:rsidRDefault="008D3FAD" w:rsidP="008D3FAD">
      <w:pPr>
        <w:jc w:val="both"/>
        <w:rPr>
          <w:rFonts w:cs="Times New Roman"/>
        </w:rPr>
      </w:pPr>
      <w:r w:rsidRPr="00FB3344">
        <w:rPr>
          <w:rFonts w:cs="Times New Roman"/>
        </w:rPr>
        <w:t xml:space="preserve">        Основными целями </w:t>
      </w:r>
      <w:r>
        <w:rPr>
          <w:rFonts w:cs="Times New Roman"/>
        </w:rPr>
        <w:t>П</w:t>
      </w:r>
      <w:r w:rsidRPr="00FB3344">
        <w:rPr>
          <w:rFonts w:cs="Times New Roman"/>
        </w:rPr>
        <w:t>рограммы являются:</w:t>
      </w:r>
    </w:p>
    <w:p w:rsidR="008D3FAD" w:rsidRPr="00FB3344" w:rsidRDefault="008D3FAD" w:rsidP="008D3FAD">
      <w:pPr>
        <w:jc w:val="both"/>
        <w:rPr>
          <w:rFonts w:cs="Times New Roman"/>
        </w:rPr>
      </w:pPr>
      <w:r w:rsidRPr="00FB3344">
        <w:rPr>
          <w:rFonts w:cs="Times New Roman"/>
        </w:rPr>
        <w:t>-</w:t>
      </w:r>
      <w:r w:rsidRPr="00FB3199">
        <w:rPr>
          <w:rFonts w:cs="Times New Roman"/>
        </w:rPr>
        <w:t xml:space="preserve"> </w:t>
      </w:r>
      <w:r w:rsidRPr="00FB3344">
        <w:rPr>
          <w:rFonts w:cs="Times New Roman"/>
        </w:rPr>
        <w:t xml:space="preserve">обеспечение комфортной среды обитания и жизнедеятельности; </w:t>
      </w:r>
    </w:p>
    <w:p w:rsidR="008D3FAD" w:rsidRPr="00FB3344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Pr="00FB3344">
        <w:rPr>
          <w:rFonts w:cs="Times New Roman"/>
        </w:rPr>
        <w:t>повышение качества и надежности предоставления жилищно-коммунальных услуг населению;</w:t>
      </w:r>
    </w:p>
    <w:p w:rsidR="008D3FAD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B3344">
        <w:rPr>
          <w:rFonts w:cs="Times New Roman"/>
        </w:rPr>
        <w:t>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граждан.</w:t>
      </w:r>
    </w:p>
    <w:p w:rsidR="008D3FAD" w:rsidRPr="00FB3344" w:rsidRDefault="008D3FAD" w:rsidP="008D3FAD">
      <w:pPr>
        <w:ind w:firstLine="567"/>
        <w:jc w:val="both"/>
        <w:rPr>
          <w:rFonts w:cs="Times New Roman"/>
        </w:rPr>
      </w:pPr>
      <w:r w:rsidRPr="00FB3344">
        <w:rPr>
          <w:rFonts w:cs="Times New Roman"/>
        </w:rPr>
        <w:t>Программные мероприятия направлены на решение следующих основных задач:</w:t>
      </w:r>
    </w:p>
    <w:p w:rsidR="008D3FAD" w:rsidRPr="00FB3344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B3344">
        <w:rPr>
          <w:rFonts w:cs="Times New Roman"/>
        </w:rPr>
        <w:t>повышение эффективности деятельности организаций жилищно-коммунального хозяйства;</w:t>
      </w:r>
    </w:p>
    <w:p w:rsidR="008D3FAD" w:rsidRPr="00FB3344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Pr="00FB3344">
        <w:rPr>
          <w:rFonts w:cs="Times New Roman"/>
        </w:rPr>
        <w:t xml:space="preserve"> </w:t>
      </w:r>
      <w:r>
        <w:rPr>
          <w:rFonts w:cs="Times New Roman"/>
        </w:rPr>
        <w:t>создание комфортных условий для проживания населения на территории муниципального образования</w:t>
      </w:r>
      <w:r w:rsidRPr="00FB3344">
        <w:rPr>
          <w:rFonts w:cs="Times New Roman"/>
        </w:rPr>
        <w:t>;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обеспечение проживающих в поселении и нуждающихся в жилых помещениях малоимущих граждан жилыми помещениями.</w:t>
      </w:r>
      <w:r>
        <w:rPr>
          <w:rFonts w:cs="Times New Roman"/>
        </w:rPr>
        <w:t xml:space="preserve"> </w:t>
      </w:r>
      <w:r w:rsidRPr="00FB3344">
        <w:rPr>
          <w:rFonts w:cs="Times New Roman"/>
        </w:rPr>
        <w:t xml:space="preserve">Реализацию </w:t>
      </w:r>
      <w:r>
        <w:rPr>
          <w:rFonts w:cs="Times New Roman"/>
        </w:rPr>
        <w:t>П</w:t>
      </w:r>
      <w:r w:rsidRPr="00FB3344">
        <w:rPr>
          <w:rFonts w:cs="Times New Roman"/>
        </w:rPr>
        <w:t>рограммы на</w:t>
      </w:r>
      <w:r>
        <w:rPr>
          <w:rFonts w:cs="Times New Roman"/>
        </w:rPr>
        <w:t>мечено осуществить в течение 2020</w:t>
      </w:r>
      <w:r w:rsidRPr="00FB3344">
        <w:rPr>
          <w:rFonts w:cs="Times New Roman"/>
        </w:rPr>
        <w:t xml:space="preserve"> - 20</w:t>
      </w:r>
      <w:r>
        <w:rPr>
          <w:rFonts w:cs="Times New Roman"/>
        </w:rPr>
        <w:t>24</w:t>
      </w:r>
      <w:r w:rsidRPr="00FB3344">
        <w:rPr>
          <w:rFonts w:cs="Times New Roman"/>
        </w:rPr>
        <w:t xml:space="preserve"> годов.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 xml:space="preserve">Целевыми индикаторами и показателями </w:t>
      </w:r>
      <w:r>
        <w:rPr>
          <w:rFonts w:cs="Times New Roman"/>
        </w:rPr>
        <w:t>П</w:t>
      </w:r>
      <w:r w:rsidRPr="00FB3344">
        <w:rPr>
          <w:rFonts w:cs="Times New Roman"/>
        </w:rPr>
        <w:t>рограммы, характеризующими эффективность ее реализации, являются:</w:t>
      </w:r>
    </w:p>
    <w:p w:rsidR="008D3FAD" w:rsidRDefault="008D3FAD" w:rsidP="008D3FAD">
      <w:pPr>
        <w:jc w:val="both"/>
        <w:rPr>
          <w:rFonts w:eastAsia="Calibri" w:cs="Times New Roman"/>
          <w:color w:val="000000"/>
        </w:rPr>
      </w:pPr>
      <w:r w:rsidRPr="004A0AD1">
        <w:rPr>
          <w:rFonts w:eastAsia="Calibri" w:cs="Times New Roman"/>
          <w:color w:val="000000"/>
        </w:rPr>
        <w:t>- количество ежегодно вносимых сведений в Единый государственный реестр недвижимости о границах муниципальных образований и границах населенных пунктов</w:t>
      </w:r>
      <w:r>
        <w:rPr>
          <w:rFonts w:eastAsia="Calibri" w:cs="Times New Roman"/>
          <w:color w:val="000000"/>
        </w:rPr>
        <w:t>;</w:t>
      </w:r>
    </w:p>
    <w:p w:rsidR="008D3FAD" w:rsidRDefault="008D3FAD" w:rsidP="008D3FAD">
      <w:pPr>
        <w:jc w:val="both"/>
        <w:rPr>
          <w:rFonts w:cs="Times New Roman"/>
        </w:rPr>
      </w:pPr>
      <w:r w:rsidRPr="004A0AD1">
        <w:rPr>
          <w:rFonts w:cs="Times New Roman"/>
        </w:rPr>
        <w:t>- уровень благоустройства территории муниципального образования «Бесединский сельсовет» Курского района Курской области</w:t>
      </w:r>
      <w:r>
        <w:rPr>
          <w:rFonts w:cs="Times New Roman"/>
        </w:rPr>
        <w:t>;</w:t>
      </w:r>
    </w:p>
    <w:p w:rsidR="008D3FAD" w:rsidRPr="004A0AD1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t>- п</w:t>
      </w:r>
      <w:r w:rsidRPr="004A0AD1">
        <w:rPr>
          <w:rFonts w:cs="Times New Roman"/>
        </w:rPr>
        <w:t>оддержание санитарно-технического состояния мест захоронений</w:t>
      </w:r>
      <w:r>
        <w:rPr>
          <w:rFonts w:cs="Times New Roman"/>
        </w:rPr>
        <w:t>;</w:t>
      </w:r>
    </w:p>
    <w:p w:rsidR="008D3FAD" w:rsidRPr="00FB3344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t>- количество реализованных малых проектов в сфере благоустройства территории муниципального образования «Бесединский сельсовет» Курского района Курской области.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 xml:space="preserve">Реализация </w:t>
      </w:r>
      <w:r>
        <w:rPr>
          <w:rFonts w:cs="Times New Roman"/>
        </w:rPr>
        <w:t>П</w:t>
      </w:r>
      <w:r w:rsidRPr="00FB3344">
        <w:rPr>
          <w:rFonts w:cs="Times New Roman"/>
        </w:rPr>
        <w:t>рограммы должна привести к созданию комфортной среды обитания и жизнедеятельности для граждан, обеспечению их доступным и качественным жильем.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 xml:space="preserve">В результате реализации </w:t>
      </w:r>
      <w:r>
        <w:rPr>
          <w:rFonts w:cs="Times New Roman"/>
        </w:rPr>
        <w:t>П</w:t>
      </w:r>
      <w:r w:rsidRPr="00FB3344">
        <w:rPr>
          <w:rFonts w:cs="Times New Roman"/>
        </w:rPr>
        <w:t>рограммы к 202</w:t>
      </w:r>
      <w:r>
        <w:rPr>
          <w:rFonts w:cs="Times New Roman"/>
        </w:rPr>
        <w:t>4</w:t>
      </w:r>
      <w:r w:rsidRPr="00FB3344">
        <w:rPr>
          <w:rFonts w:cs="Times New Roman"/>
        </w:rPr>
        <w:t xml:space="preserve"> году должен сложиться качественно новый уровень состояния жилищно-коммунальной сферы, характеризуемый следующими ожидаемыми конечными результатами реализации  программы:</w:t>
      </w:r>
    </w:p>
    <w:p w:rsidR="008D3FAD" w:rsidRPr="00FB3344" w:rsidRDefault="008D3FAD" w:rsidP="008D3FAD">
      <w:pPr>
        <w:jc w:val="both"/>
        <w:rPr>
          <w:rFonts w:cs="Times New Roman"/>
        </w:rPr>
      </w:pPr>
      <w:r w:rsidRPr="00FB3344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FB3344">
        <w:rPr>
          <w:rFonts w:cs="Times New Roman"/>
        </w:rPr>
        <w:t>создание безопасной и комфортной среды проживания и жизнедеятельности человека;</w:t>
      </w:r>
    </w:p>
    <w:p w:rsidR="008D3FAD" w:rsidRPr="00FB3344" w:rsidRDefault="008D3FAD" w:rsidP="008D3FAD">
      <w:pPr>
        <w:tabs>
          <w:tab w:val="left" w:pos="3820"/>
        </w:tabs>
        <w:jc w:val="both"/>
        <w:rPr>
          <w:rFonts w:cs="Times New Roman"/>
          <w:b/>
          <w:sz w:val="28"/>
          <w:szCs w:val="28"/>
        </w:rPr>
      </w:pPr>
      <w:r w:rsidRPr="00FB3344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FB3344">
        <w:rPr>
          <w:rFonts w:cs="Times New Roman"/>
        </w:rPr>
        <w:t>повышение удовлетворенности населения уровнем жилищно-коммунального обслуживания.</w:t>
      </w:r>
    </w:p>
    <w:p w:rsidR="008D3FAD" w:rsidRPr="00FB3344" w:rsidRDefault="008D3FAD" w:rsidP="008D3FAD">
      <w:pPr>
        <w:jc w:val="center"/>
        <w:rPr>
          <w:rFonts w:cs="Times New Roman"/>
        </w:rPr>
      </w:pPr>
      <w:r w:rsidRPr="00FB3344">
        <w:rPr>
          <w:rFonts w:cs="Times New Roman"/>
          <w:b/>
          <w:sz w:val="28"/>
          <w:szCs w:val="28"/>
        </w:rPr>
        <w:t>3. Перечень программных мероприятий</w:t>
      </w:r>
    </w:p>
    <w:p w:rsidR="008D3FAD" w:rsidRPr="00FB3344" w:rsidRDefault="008D3FAD" w:rsidP="008D3FAD">
      <w:pPr>
        <w:jc w:val="center"/>
        <w:rPr>
          <w:rFonts w:cs="Times New Roman"/>
        </w:rPr>
      </w:pPr>
    </w:p>
    <w:p w:rsidR="008D3FAD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>П</w:t>
      </w:r>
      <w:r w:rsidRPr="00FB3344">
        <w:rPr>
          <w:rFonts w:cs="Times New Roman"/>
        </w:rPr>
        <w:t xml:space="preserve">рограмма </w:t>
      </w:r>
      <w:r>
        <w:rPr>
          <w:rFonts w:cs="Times New Roman"/>
        </w:rPr>
        <w:t>включает 2</w:t>
      </w:r>
      <w:r w:rsidRPr="00FB3344">
        <w:rPr>
          <w:rFonts w:cs="Times New Roman"/>
        </w:rPr>
        <w:t xml:space="preserve"> подпрограмм</w:t>
      </w:r>
      <w:r>
        <w:rPr>
          <w:rFonts w:cs="Times New Roman"/>
        </w:rPr>
        <w:t>ы</w:t>
      </w:r>
      <w:r w:rsidRPr="00FB3344">
        <w:rPr>
          <w:rFonts w:cs="Times New Roman"/>
        </w:rPr>
        <w:t>,</w:t>
      </w:r>
      <w:r>
        <w:rPr>
          <w:rFonts w:cs="Times New Roman"/>
        </w:rPr>
        <w:t xml:space="preserve"> реализация мероприятий которых в комплексе призвана обеспечить достижение целей Программы и решение программных задач:</w:t>
      </w:r>
    </w:p>
    <w:p w:rsidR="008D3FAD" w:rsidRPr="00D773D9" w:rsidRDefault="008D3FAD" w:rsidP="008D3FAD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Подпрограмма 2 «Создание условий для обеспечения доступным и комфортным жильем граждан в муниципальном образовании «Бесединский сельсовет» Курского района Курской области»;</w:t>
      </w:r>
    </w:p>
    <w:p w:rsidR="008D3FAD" w:rsidRDefault="008D3FAD" w:rsidP="008D3FAD">
      <w:pPr>
        <w:ind w:firstLine="540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Подпрограмма 3 «</w:t>
      </w:r>
      <w:r w:rsidRPr="00FB3344">
        <w:rPr>
          <w:rFonts w:eastAsia="Calibri" w:cs="Times New Roman"/>
        </w:rPr>
        <w:t>Обеспечение качественными услугами ЖКХ населения муниципального образования «Бесединский сельсовет» Курского района Курской области</w:t>
      </w:r>
      <w:r>
        <w:rPr>
          <w:rFonts w:eastAsia="Calibri" w:cs="Times New Roman"/>
        </w:rPr>
        <w:t>».</w:t>
      </w:r>
    </w:p>
    <w:p w:rsidR="008D3FAD" w:rsidRDefault="008D3FAD" w:rsidP="008D3FAD">
      <w:pPr>
        <w:ind w:firstLine="540"/>
        <w:jc w:val="both"/>
        <w:rPr>
          <w:rFonts w:eastAsia="Calibri" w:cs="Times New Roman"/>
        </w:rPr>
      </w:pPr>
      <w:r>
        <w:rPr>
          <w:rFonts w:eastAsia="Calibri" w:cs="Times New Roman"/>
        </w:rPr>
        <w:t>В рамках подпрограммы 2 «Создание условий для обеспечения доступным и комфортным жильем граждан в муниципальном образовании «Бесединский сельсовет» Курского района Курской области» предлагается реализация следующих основных мероприятий: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>
        <w:rPr>
          <w:rFonts w:eastAsia="Calibri" w:cs="Times New Roman"/>
        </w:rPr>
        <w:t>Основное мероприятие 03 «</w:t>
      </w:r>
      <w:r w:rsidRPr="007761CE">
        <w:rPr>
          <w:rFonts w:cs="Times New Roman"/>
        </w:rPr>
        <w:t>Мероприятия направленные на внесение в государственный кадастр недвижимости сведений о границах муниципальных образований</w:t>
      </w:r>
      <w:r>
        <w:rPr>
          <w:rFonts w:cs="Times New Roman"/>
        </w:rPr>
        <w:t xml:space="preserve"> и границах населенных пунктов».</w:t>
      </w:r>
    </w:p>
    <w:p w:rsidR="008D3FAD" w:rsidRDefault="008D3FAD" w:rsidP="008D3FAD">
      <w:pPr>
        <w:ind w:firstLine="540"/>
        <w:jc w:val="both"/>
        <w:rPr>
          <w:rFonts w:eastAsia="Calibri" w:cs="Times New Roman"/>
        </w:rPr>
      </w:pPr>
      <w:r>
        <w:rPr>
          <w:rFonts w:eastAsia="Calibri" w:cs="Times New Roman"/>
        </w:rPr>
        <w:t>В рамках подпрограммы 3 «</w:t>
      </w:r>
      <w:r w:rsidRPr="00FB3344">
        <w:rPr>
          <w:rFonts w:eastAsia="Calibri" w:cs="Times New Roman"/>
        </w:rPr>
        <w:t>Обеспечение качественными услугами ЖКХ населения муниципального образования «Бесединский сельсовет» Курского района Курской области</w:t>
      </w:r>
      <w:r>
        <w:rPr>
          <w:rFonts w:eastAsia="Calibri" w:cs="Times New Roman"/>
        </w:rPr>
        <w:t>» предлагается реализация следующих основных мероприятий: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>
        <w:rPr>
          <w:rFonts w:eastAsia="Calibri" w:cs="Times New Roman"/>
        </w:rPr>
        <w:t>Основное мероприятие 01 «</w:t>
      </w:r>
      <w:r w:rsidRPr="00FB3344">
        <w:rPr>
          <w:rFonts w:cs="Times New Roman"/>
        </w:rPr>
        <w:t>Осуществление мероприятий по благоустройству территории населенных пунктов</w:t>
      </w:r>
      <w:r>
        <w:rPr>
          <w:rFonts w:cs="Times New Roman"/>
        </w:rPr>
        <w:t>»;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Основное мероприятие </w:t>
      </w:r>
      <w:r w:rsidRPr="000E4F26">
        <w:rPr>
          <w:rFonts w:cs="Times New Roman"/>
          <w:color w:val="000000"/>
        </w:rPr>
        <w:t>«</w:t>
      </w:r>
      <w:r w:rsidRPr="000E4F26">
        <w:rPr>
          <w:rFonts w:cs="Times New Roman"/>
        </w:rPr>
        <w:t>Организация ритуальных услуг и содержание мест захоронения»</w:t>
      </w:r>
      <w:r>
        <w:rPr>
          <w:rFonts w:cs="Times New Roman"/>
        </w:rPr>
        <w:t>;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Основное мероприятие </w:t>
      </w:r>
      <w:r w:rsidRPr="000E4F26">
        <w:rPr>
          <w:rFonts w:cs="Times New Roman"/>
        </w:rPr>
        <w:t>«Осуществление переданных полномочий по организации в границах поселения тепло- и водоснабжения населения, водоотведения в пределах полномочий, установленных законодательством РФ в соответствии с заключенными соглашениями»</w:t>
      </w:r>
      <w:r>
        <w:rPr>
          <w:rFonts w:cs="Times New Roman"/>
        </w:rPr>
        <w:t>;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Основное </w:t>
      </w:r>
      <w:r w:rsidRPr="000E4F26">
        <w:rPr>
          <w:rFonts w:cs="Times New Roman"/>
        </w:rPr>
        <w:t>мероприятие «Осуществление переданных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заключенными соглашениями»</w:t>
      </w:r>
      <w:r>
        <w:rPr>
          <w:rFonts w:cs="Times New Roman"/>
        </w:rPr>
        <w:t>;</w:t>
      </w:r>
    </w:p>
    <w:p w:rsidR="008D3FAD" w:rsidRPr="000E4F26" w:rsidRDefault="008D3FAD" w:rsidP="008D3FAD">
      <w:pPr>
        <w:ind w:firstLine="540"/>
        <w:jc w:val="both"/>
        <w:rPr>
          <w:rFonts w:cs="Times New Roman"/>
        </w:rPr>
      </w:pPr>
      <w:r w:rsidRPr="000E4F26">
        <w:rPr>
          <w:rFonts w:cs="Times New Roman"/>
        </w:rPr>
        <w:t>Основное мероприятие</w:t>
      </w:r>
      <w:r>
        <w:rPr>
          <w:rFonts w:cs="Times New Roman"/>
        </w:rPr>
        <w:t xml:space="preserve"> </w:t>
      </w:r>
      <w:r w:rsidRPr="000E4F26">
        <w:rPr>
          <w:rFonts w:cs="Times New Roman"/>
        </w:rPr>
        <w:t>«Реализация малых проектов в сфере благоустройства территории муниципального образования «Бесединский сельсовет» Курского района Курской области»</w:t>
      </w:r>
      <w:r>
        <w:rPr>
          <w:rFonts w:cs="Times New Roman"/>
        </w:rPr>
        <w:t>.</w:t>
      </w:r>
    </w:p>
    <w:p w:rsidR="008D3FAD" w:rsidRPr="00FB3344" w:rsidRDefault="008D3FAD" w:rsidP="008D3FAD">
      <w:pPr>
        <w:jc w:val="both"/>
        <w:rPr>
          <w:rFonts w:cs="Times New Roman"/>
        </w:rPr>
      </w:pPr>
      <w:r w:rsidRPr="00FB3344">
        <w:rPr>
          <w:rFonts w:cs="Times New Roman"/>
        </w:rPr>
        <w:t xml:space="preserve">         В мероприятиях </w:t>
      </w:r>
      <w:r>
        <w:rPr>
          <w:rFonts w:cs="Times New Roman"/>
        </w:rPr>
        <w:t>подпрограмм</w:t>
      </w:r>
      <w:r w:rsidRPr="00FB3344">
        <w:rPr>
          <w:rFonts w:cs="Times New Roman"/>
        </w:rPr>
        <w:t xml:space="preserve"> предусматрива</w:t>
      </w:r>
      <w:r>
        <w:rPr>
          <w:rFonts w:cs="Times New Roman"/>
        </w:rPr>
        <w:t>ю</w:t>
      </w:r>
      <w:r w:rsidRPr="00FB3344">
        <w:rPr>
          <w:rFonts w:cs="Times New Roman"/>
        </w:rPr>
        <w:t>тся решение основных вопросов по обеспечение комфортной среды обитания и жизнедеятельности, повышение качества и надежности предоставления жилищно-коммунальных услуг населению.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Перечень программных мероприятий и информация о сроках их реализации с указанием финансирования представлены в приложении №</w:t>
      </w:r>
      <w:r>
        <w:rPr>
          <w:rFonts w:cs="Times New Roman"/>
        </w:rPr>
        <w:t>2</w:t>
      </w:r>
      <w:r w:rsidRPr="00FB3344">
        <w:rPr>
          <w:rFonts w:cs="Times New Roman"/>
        </w:rPr>
        <w:t xml:space="preserve"> к настоящей Программе.</w:t>
      </w:r>
    </w:p>
    <w:p w:rsidR="008D3FAD" w:rsidRPr="00FB3344" w:rsidRDefault="008D3FAD" w:rsidP="008D3FAD">
      <w:pPr>
        <w:ind w:firstLine="540"/>
        <w:jc w:val="both"/>
        <w:rPr>
          <w:rFonts w:cs="Times New Roman"/>
          <w:b/>
          <w:sz w:val="28"/>
          <w:szCs w:val="28"/>
        </w:rPr>
      </w:pPr>
      <w:r w:rsidRPr="00FB3344">
        <w:rPr>
          <w:rFonts w:cs="Times New Roman"/>
        </w:rPr>
        <w:t>В ходе реализации Программы отдельные мероприятия могут уточняться.</w:t>
      </w:r>
    </w:p>
    <w:p w:rsidR="008D3FAD" w:rsidRPr="00FB3344" w:rsidRDefault="008D3FAD" w:rsidP="008D3FAD">
      <w:pPr>
        <w:jc w:val="center"/>
        <w:rPr>
          <w:rFonts w:cs="Times New Roman"/>
          <w:b/>
          <w:sz w:val="28"/>
          <w:szCs w:val="28"/>
        </w:rPr>
      </w:pPr>
    </w:p>
    <w:p w:rsidR="008D3FAD" w:rsidRPr="00FB3344" w:rsidRDefault="008D3FAD" w:rsidP="008D3FAD">
      <w:pPr>
        <w:jc w:val="center"/>
        <w:rPr>
          <w:rFonts w:cs="Times New Roman"/>
        </w:rPr>
      </w:pPr>
      <w:r w:rsidRPr="00FB3344">
        <w:rPr>
          <w:rFonts w:cs="Times New Roman"/>
          <w:b/>
          <w:sz w:val="28"/>
          <w:szCs w:val="28"/>
        </w:rPr>
        <w:t>4. Ресурсное обеспечение Программы</w:t>
      </w:r>
    </w:p>
    <w:p w:rsidR="008D3FAD" w:rsidRPr="00FB3344" w:rsidRDefault="008D3FAD" w:rsidP="008D3FAD">
      <w:pPr>
        <w:jc w:val="both"/>
        <w:rPr>
          <w:rFonts w:cs="Times New Roman"/>
        </w:rPr>
      </w:pPr>
    </w:p>
    <w:p w:rsidR="008D3FAD" w:rsidRPr="00FB3344" w:rsidRDefault="008D3FAD" w:rsidP="008D3FAD">
      <w:pPr>
        <w:ind w:firstLine="567"/>
        <w:jc w:val="both"/>
        <w:rPr>
          <w:rFonts w:cs="Times New Roman"/>
        </w:rPr>
      </w:pPr>
      <w:r w:rsidRPr="00FB3344">
        <w:rPr>
          <w:rFonts w:cs="Times New Roman"/>
        </w:rPr>
        <w:t>Мероприятия Программы реализуются за счет средств местного бюджета</w:t>
      </w:r>
      <w:r>
        <w:rPr>
          <w:rFonts w:cs="Times New Roman"/>
        </w:rPr>
        <w:t>,</w:t>
      </w:r>
      <w:r w:rsidRPr="00FB3344">
        <w:rPr>
          <w:rFonts w:cs="Times New Roman"/>
        </w:rPr>
        <w:t xml:space="preserve"> бюджета Курского района Курской области</w:t>
      </w:r>
      <w:r>
        <w:rPr>
          <w:rFonts w:cs="Times New Roman"/>
        </w:rPr>
        <w:t xml:space="preserve"> и областного бюджета</w:t>
      </w:r>
      <w:r w:rsidRPr="00FB3344">
        <w:rPr>
          <w:rFonts w:cs="Times New Roman"/>
        </w:rPr>
        <w:t>.</w:t>
      </w:r>
    </w:p>
    <w:p w:rsidR="008D3FAD" w:rsidRPr="00FB3344" w:rsidRDefault="008D3FAD" w:rsidP="008D3FAD">
      <w:pPr>
        <w:tabs>
          <w:tab w:val="left" w:pos="3840"/>
        </w:tabs>
        <w:ind w:firstLine="567"/>
        <w:jc w:val="both"/>
        <w:rPr>
          <w:rFonts w:cs="Times New Roman"/>
          <w:color w:val="000000"/>
        </w:rPr>
      </w:pPr>
      <w:r w:rsidRPr="00FB3344">
        <w:rPr>
          <w:rFonts w:cs="Times New Roman"/>
          <w:color w:val="000000"/>
        </w:rPr>
        <w:lastRenderedPageBreak/>
        <w:t>Общий объём финансирования П</w:t>
      </w:r>
      <w:r>
        <w:rPr>
          <w:rFonts w:cs="Times New Roman"/>
          <w:color w:val="000000"/>
        </w:rPr>
        <w:t>рограммы в 2020</w:t>
      </w:r>
      <w:r w:rsidRPr="00FB3344">
        <w:rPr>
          <w:rFonts w:cs="Times New Roman"/>
          <w:color w:val="000000"/>
        </w:rPr>
        <w:t xml:space="preserve"> – 20</w:t>
      </w:r>
      <w:r>
        <w:rPr>
          <w:rFonts w:cs="Times New Roman"/>
          <w:color w:val="000000"/>
        </w:rPr>
        <w:t>24</w:t>
      </w:r>
      <w:r w:rsidRPr="00FB3344">
        <w:rPr>
          <w:rFonts w:cs="Times New Roman"/>
          <w:color w:val="000000"/>
        </w:rPr>
        <w:t xml:space="preserve"> гг. составляет </w:t>
      </w:r>
      <w:r w:rsidR="00E353FB">
        <w:rPr>
          <w:rFonts w:cs="Times New Roman"/>
          <w:color w:val="000000"/>
        </w:rPr>
        <w:t xml:space="preserve"> 609 556,26</w:t>
      </w:r>
      <w:r>
        <w:rPr>
          <w:rFonts w:cs="Times New Roman"/>
          <w:color w:val="000000"/>
        </w:rPr>
        <w:t xml:space="preserve"> рублей.</w:t>
      </w:r>
    </w:p>
    <w:p w:rsidR="008D3FAD" w:rsidRPr="00FB3344" w:rsidRDefault="008D3FAD" w:rsidP="008D3FAD">
      <w:pPr>
        <w:tabs>
          <w:tab w:val="left" w:pos="3820"/>
        </w:tabs>
        <w:ind w:firstLine="567"/>
        <w:jc w:val="both"/>
        <w:rPr>
          <w:rFonts w:cs="Times New Roman"/>
          <w:color w:val="000000"/>
        </w:rPr>
      </w:pPr>
      <w:r w:rsidRPr="00FB3344">
        <w:rPr>
          <w:rFonts w:cs="Times New Roman"/>
          <w:color w:val="000000"/>
        </w:rPr>
        <w:t xml:space="preserve">Источник финансирования – бюджет </w:t>
      </w:r>
      <w:r>
        <w:rPr>
          <w:rFonts w:cs="Times New Roman"/>
          <w:color w:val="000000"/>
        </w:rPr>
        <w:t>Бесединского</w:t>
      </w:r>
      <w:r w:rsidRPr="00FB3344">
        <w:rPr>
          <w:rFonts w:cs="Times New Roman"/>
          <w:color w:val="000000"/>
        </w:rPr>
        <w:t xml:space="preserve"> сельсовета Курского района Курской области, бюджет Курского района Курской области</w:t>
      </w:r>
      <w:r>
        <w:rPr>
          <w:rFonts w:cs="Times New Roman"/>
          <w:color w:val="000000"/>
        </w:rPr>
        <w:t>, областной бюджет</w:t>
      </w:r>
      <w:r w:rsidRPr="00FB3344">
        <w:rPr>
          <w:rFonts w:cs="Times New Roman"/>
          <w:color w:val="000000"/>
        </w:rPr>
        <w:t>.</w:t>
      </w:r>
    </w:p>
    <w:p w:rsidR="008D3FAD" w:rsidRPr="00FB3344" w:rsidRDefault="008D3FAD" w:rsidP="008D3FAD">
      <w:pPr>
        <w:tabs>
          <w:tab w:val="left" w:pos="3820"/>
        </w:tabs>
        <w:ind w:firstLine="567"/>
        <w:jc w:val="both"/>
        <w:rPr>
          <w:rFonts w:cs="Times New Roman"/>
          <w:color w:val="000000"/>
        </w:rPr>
      </w:pPr>
      <w:r w:rsidRPr="00FB3344">
        <w:rPr>
          <w:rFonts w:cs="Times New Roman"/>
          <w:color w:val="000000"/>
        </w:rPr>
        <w:t>Объемы финансирования по годам:</w:t>
      </w:r>
    </w:p>
    <w:p w:rsidR="008D3FAD" w:rsidRPr="00FB3344" w:rsidRDefault="008D3FAD" w:rsidP="008D3FAD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2020</w:t>
      </w:r>
      <w:r w:rsidRPr="00FB3344">
        <w:rPr>
          <w:rFonts w:cs="Times New Roman"/>
          <w:color w:val="000000"/>
        </w:rPr>
        <w:t xml:space="preserve"> год </w:t>
      </w:r>
      <w:r>
        <w:rPr>
          <w:rFonts w:cs="Times New Roman"/>
          <w:color w:val="000000"/>
        </w:rPr>
        <w:t>–</w:t>
      </w:r>
      <w:r w:rsidRPr="00FB334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222 556,26</w:t>
      </w:r>
      <w:r w:rsidRPr="00FB3344">
        <w:rPr>
          <w:rFonts w:cs="Times New Roman"/>
          <w:color w:val="000000"/>
        </w:rPr>
        <w:t xml:space="preserve"> рублей;</w:t>
      </w:r>
    </w:p>
    <w:p w:rsidR="008D3FAD" w:rsidRPr="00FB3344" w:rsidRDefault="008D3FAD" w:rsidP="008D3FAD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2021</w:t>
      </w:r>
      <w:r w:rsidRPr="00FB3344">
        <w:rPr>
          <w:rFonts w:cs="Times New Roman"/>
          <w:color w:val="000000"/>
        </w:rPr>
        <w:t xml:space="preserve"> год </w:t>
      </w:r>
      <w:r>
        <w:rPr>
          <w:rFonts w:cs="Times New Roman"/>
          <w:color w:val="000000"/>
        </w:rPr>
        <w:t>–</w:t>
      </w:r>
      <w:r w:rsidRPr="00FB3344">
        <w:rPr>
          <w:rFonts w:cs="Times New Roman"/>
          <w:color w:val="000000"/>
        </w:rPr>
        <w:t xml:space="preserve"> </w:t>
      </w:r>
      <w:r w:rsidR="00E353FB">
        <w:rPr>
          <w:rFonts w:cs="Times New Roman"/>
          <w:color w:val="000000"/>
        </w:rPr>
        <w:t>123 000,00</w:t>
      </w:r>
      <w:r w:rsidRPr="00FB3344">
        <w:rPr>
          <w:rFonts w:cs="Times New Roman"/>
          <w:color w:val="000000"/>
        </w:rPr>
        <w:t xml:space="preserve"> рублей;</w:t>
      </w:r>
    </w:p>
    <w:p w:rsidR="008D3FAD" w:rsidRPr="00FB3344" w:rsidRDefault="008D3FAD" w:rsidP="008D3FAD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2022</w:t>
      </w:r>
      <w:r w:rsidRPr="00FB3344">
        <w:rPr>
          <w:rFonts w:cs="Times New Roman"/>
          <w:color w:val="000000"/>
        </w:rPr>
        <w:t xml:space="preserve"> год – </w:t>
      </w:r>
      <w:r>
        <w:rPr>
          <w:rFonts w:cs="Times New Roman"/>
          <w:color w:val="000000"/>
        </w:rPr>
        <w:t>88000</w:t>
      </w:r>
      <w:r w:rsidRPr="00FB3344">
        <w:rPr>
          <w:rFonts w:cs="Times New Roman"/>
          <w:color w:val="000000"/>
        </w:rPr>
        <w:t xml:space="preserve"> рублей;</w:t>
      </w:r>
    </w:p>
    <w:p w:rsidR="008D3FAD" w:rsidRPr="00FB3344" w:rsidRDefault="008D3FAD" w:rsidP="008D3FAD">
      <w:pPr>
        <w:ind w:firstLine="567"/>
        <w:jc w:val="both"/>
        <w:rPr>
          <w:rFonts w:eastAsia="Calibri" w:cs="Times New Roman"/>
          <w:color w:val="000000"/>
        </w:rPr>
      </w:pPr>
      <w:r>
        <w:rPr>
          <w:rFonts w:cs="Times New Roman"/>
          <w:color w:val="000000"/>
        </w:rPr>
        <w:t>2023</w:t>
      </w:r>
      <w:r w:rsidRPr="00FB3344">
        <w:rPr>
          <w:rFonts w:cs="Times New Roman"/>
          <w:color w:val="000000"/>
        </w:rPr>
        <w:t xml:space="preserve"> год – </w:t>
      </w:r>
      <w:r>
        <w:rPr>
          <w:rFonts w:cs="Times New Roman"/>
          <w:color w:val="000000"/>
        </w:rPr>
        <w:t>88000</w:t>
      </w:r>
      <w:r w:rsidRPr="00FB334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рублей</w:t>
      </w:r>
      <w:r w:rsidRPr="00FB3344">
        <w:rPr>
          <w:rFonts w:cs="Times New Roman"/>
          <w:color w:val="000000"/>
        </w:rPr>
        <w:t>;</w:t>
      </w:r>
    </w:p>
    <w:p w:rsidR="008D3FAD" w:rsidRDefault="008D3FAD" w:rsidP="008D3FAD">
      <w:pPr>
        <w:ind w:firstLine="567"/>
        <w:jc w:val="both"/>
        <w:rPr>
          <w:rFonts w:eastAsia="Calibri" w:cs="Times New Roman"/>
          <w:color w:val="000000"/>
        </w:rPr>
      </w:pPr>
      <w:r w:rsidRPr="00FB3344">
        <w:rPr>
          <w:rFonts w:eastAsia="Calibri" w:cs="Times New Roman"/>
          <w:color w:val="000000"/>
        </w:rPr>
        <w:t>20</w:t>
      </w:r>
      <w:r>
        <w:rPr>
          <w:rFonts w:eastAsia="Calibri" w:cs="Times New Roman"/>
          <w:color w:val="000000"/>
        </w:rPr>
        <w:t>24</w:t>
      </w:r>
      <w:r w:rsidRPr="00FB3344">
        <w:rPr>
          <w:rFonts w:eastAsia="Calibri" w:cs="Times New Roman"/>
          <w:color w:val="000000"/>
        </w:rPr>
        <w:t xml:space="preserve"> год – </w:t>
      </w:r>
      <w:r>
        <w:rPr>
          <w:rFonts w:eastAsia="Calibri" w:cs="Times New Roman"/>
          <w:color w:val="000000"/>
        </w:rPr>
        <w:t>88000 рублей</w:t>
      </w:r>
      <w:r w:rsidRPr="00FB3344">
        <w:rPr>
          <w:rFonts w:eastAsia="Calibri" w:cs="Times New Roman"/>
          <w:color w:val="000000"/>
        </w:rPr>
        <w:t>.</w:t>
      </w:r>
    </w:p>
    <w:p w:rsidR="008D3FAD" w:rsidRPr="00FB3344" w:rsidRDefault="008D3FAD" w:rsidP="008D3FAD">
      <w:pPr>
        <w:ind w:firstLine="567"/>
        <w:jc w:val="both"/>
        <w:rPr>
          <w:rFonts w:cs="Times New Roman"/>
        </w:rPr>
      </w:pPr>
      <w:r w:rsidRPr="00FB3344">
        <w:rPr>
          <w:rFonts w:cs="Times New Roman"/>
        </w:rPr>
        <w:t xml:space="preserve">Общий объем финансирования </w:t>
      </w:r>
      <w:r>
        <w:rPr>
          <w:rFonts w:cs="Times New Roman"/>
        </w:rPr>
        <w:t>П</w:t>
      </w:r>
      <w:r w:rsidRPr="00FB3344">
        <w:rPr>
          <w:rFonts w:cs="Times New Roman"/>
        </w:rPr>
        <w:t>одпрограммы</w:t>
      </w:r>
      <w:r>
        <w:rPr>
          <w:rFonts w:cs="Times New Roman"/>
        </w:rPr>
        <w:t xml:space="preserve"> 2</w:t>
      </w:r>
      <w:r w:rsidRPr="00FB3344">
        <w:rPr>
          <w:rFonts w:cs="Times New Roman"/>
        </w:rPr>
        <w:t xml:space="preserve"> «</w:t>
      </w:r>
      <w:r>
        <w:rPr>
          <w:rFonts w:eastAsia="Calibri" w:cs="Times New Roman"/>
        </w:rPr>
        <w:t>Создание условий для обеспечения доступным и комфортным жильем граждан в</w:t>
      </w:r>
      <w:r w:rsidRPr="00FB3344">
        <w:rPr>
          <w:rFonts w:eastAsia="Calibri" w:cs="Times New Roman"/>
        </w:rPr>
        <w:t xml:space="preserve"> муниципально</w:t>
      </w:r>
      <w:r>
        <w:rPr>
          <w:rFonts w:eastAsia="Calibri" w:cs="Times New Roman"/>
        </w:rPr>
        <w:t>м</w:t>
      </w:r>
      <w:r w:rsidRPr="00FB3344">
        <w:rPr>
          <w:rFonts w:eastAsia="Calibri" w:cs="Times New Roman"/>
        </w:rPr>
        <w:t xml:space="preserve"> образовани</w:t>
      </w:r>
      <w:r>
        <w:rPr>
          <w:rFonts w:eastAsia="Calibri" w:cs="Times New Roman"/>
        </w:rPr>
        <w:t>и</w:t>
      </w:r>
      <w:r w:rsidRPr="00FB3344">
        <w:rPr>
          <w:rFonts w:eastAsia="Calibri" w:cs="Times New Roman"/>
        </w:rPr>
        <w:t xml:space="preserve"> «</w:t>
      </w:r>
      <w:r>
        <w:rPr>
          <w:rFonts w:eastAsia="Calibri" w:cs="Times New Roman"/>
        </w:rPr>
        <w:t>Бесединский</w:t>
      </w:r>
      <w:r w:rsidRPr="00FB3344">
        <w:rPr>
          <w:rFonts w:eastAsia="Calibri" w:cs="Times New Roman"/>
        </w:rPr>
        <w:t xml:space="preserve"> сельсовет» Курского района Курской области</w:t>
      </w:r>
      <w:r>
        <w:rPr>
          <w:rFonts w:cs="Times New Roman"/>
        </w:rPr>
        <w:t>» Программы составит 0</w:t>
      </w:r>
      <w:r w:rsidRPr="00FB3344">
        <w:rPr>
          <w:rFonts w:cs="Times New Roman"/>
          <w:color w:val="000000"/>
        </w:rPr>
        <w:t xml:space="preserve"> </w:t>
      </w:r>
      <w:r w:rsidRPr="00FB3344">
        <w:rPr>
          <w:rFonts w:cs="Times New Roman"/>
        </w:rPr>
        <w:t>рублей, в том числе: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в 20</w:t>
      </w:r>
      <w:r>
        <w:rPr>
          <w:rFonts w:cs="Times New Roman"/>
        </w:rPr>
        <w:t>20</w:t>
      </w:r>
      <w:r w:rsidRPr="00FB3344">
        <w:rPr>
          <w:rFonts w:cs="Times New Roman"/>
        </w:rPr>
        <w:t xml:space="preserve"> году - </w:t>
      </w:r>
      <w:r>
        <w:rPr>
          <w:rFonts w:cs="Times New Roman"/>
        </w:rPr>
        <w:t>0</w:t>
      </w:r>
      <w:r w:rsidRPr="00FB3344">
        <w:rPr>
          <w:rFonts w:cs="Times New Roman"/>
        </w:rPr>
        <w:t xml:space="preserve"> рублей;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2021</w:t>
      </w:r>
      <w:r w:rsidRPr="00FB3344">
        <w:rPr>
          <w:rFonts w:cs="Times New Roman"/>
        </w:rPr>
        <w:t xml:space="preserve"> году </w:t>
      </w:r>
      <w:r>
        <w:rPr>
          <w:rFonts w:cs="Times New Roman"/>
        </w:rPr>
        <w:t>–</w:t>
      </w:r>
      <w:r w:rsidRPr="00FB3344">
        <w:rPr>
          <w:rFonts w:cs="Times New Roman"/>
        </w:rPr>
        <w:t xml:space="preserve"> </w:t>
      </w:r>
      <w:r>
        <w:rPr>
          <w:rFonts w:cs="Times New Roman"/>
        </w:rPr>
        <w:t>0</w:t>
      </w:r>
      <w:r w:rsidRPr="00FB3344">
        <w:rPr>
          <w:rFonts w:cs="Times New Roman"/>
        </w:rPr>
        <w:t xml:space="preserve"> рублей;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2022</w:t>
      </w:r>
      <w:r w:rsidRPr="00FB3344">
        <w:rPr>
          <w:rFonts w:cs="Times New Roman"/>
        </w:rPr>
        <w:t xml:space="preserve"> году </w:t>
      </w:r>
      <w:r>
        <w:rPr>
          <w:rFonts w:cs="Times New Roman"/>
        </w:rPr>
        <w:t>–</w:t>
      </w:r>
      <w:r w:rsidRPr="00FB3344">
        <w:rPr>
          <w:rFonts w:cs="Times New Roman"/>
        </w:rPr>
        <w:t xml:space="preserve"> </w:t>
      </w:r>
      <w:r>
        <w:rPr>
          <w:rFonts w:cs="Times New Roman"/>
        </w:rPr>
        <w:t>0</w:t>
      </w:r>
      <w:r w:rsidRPr="00FB3344">
        <w:rPr>
          <w:rFonts w:cs="Times New Roman"/>
          <w:color w:val="000000"/>
        </w:rPr>
        <w:t xml:space="preserve"> </w:t>
      </w:r>
      <w:r w:rsidRPr="00FB3344">
        <w:rPr>
          <w:rFonts w:cs="Times New Roman"/>
        </w:rPr>
        <w:t>рублей;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2023</w:t>
      </w:r>
      <w:r w:rsidRPr="00FB3344">
        <w:rPr>
          <w:rFonts w:cs="Times New Roman"/>
        </w:rPr>
        <w:t xml:space="preserve"> году </w:t>
      </w:r>
      <w:r>
        <w:rPr>
          <w:rFonts w:cs="Times New Roman"/>
        </w:rPr>
        <w:t>–</w:t>
      </w:r>
      <w:r w:rsidRPr="00FB3344">
        <w:rPr>
          <w:rFonts w:cs="Times New Roman"/>
        </w:rPr>
        <w:t xml:space="preserve"> </w:t>
      </w:r>
      <w:r>
        <w:rPr>
          <w:rFonts w:cs="Times New Roman"/>
        </w:rPr>
        <w:t>0</w:t>
      </w:r>
      <w:r w:rsidRPr="00FB3344">
        <w:rPr>
          <w:rFonts w:cs="Times New Roman"/>
        </w:rPr>
        <w:t xml:space="preserve"> рублей</w:t>
      </w:r>
      <w:r w:rsidRPr="00FC2906">
        <w:rPr>
          <w:rFonts w:cs="Times New Roman"/>
        </w:rPr>
        <w:t>;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2024</w:t>
      </w:r>
      <w:r w:rsidRPr="00FB3344">
        <w:rPr>
          <w:rFonts w:cs="Times New Roman"/>
        </w:rPr>
        <w:t xml:space="preserve"> году </w:t>
      </w:r>
      <w:r>
        <w:rPr>
          <w:rFonts w:cs="Times New Roman"/>
        </w:rPr>
        <w:t>–</w:t>
      </w:r>
      <w:r w:rsidRPr="00FB3344">
        <w:rPr>
          <w:rFonts w:cs="Times New Roman"/>
        </w:rPr>
        <w:t xml:space="preserve"> </w:t>
      </w:r>
      <w:r>
        <w:rPr>
          <w:rFonts w:cs="Times New Roman"/>
        </w:rPr>
        <w:t>0</w:t>
      </w:r>
      <w:r w:rsidRPr="00FB3344">
        <w:rPr>
          <w:rFonts w:cs="Times New Roman"/>
          <w:color w:val="000000"/>
        </w:rPr>
        <w:t xml:space="preserve"> </w:t>
      </w:r>
      <w:r>
        <w:rPr>
          <w:rFonts w:cs="Times New Roman"/>
        </w:rPr>
        <w:t>рублей</w:t>
      </w:r>
      <w:r w:rsidRPr="00FB3344">
        <w:rPr>
          <w:rFonts w:cs="Times New Roman"/>
        </w:rPr>
        <w:t>.</w:t>
      </w:r>
    </w:p>
    <w:p w:rsidR="008D3FAD" w:rsidRPr="00FB3344" w:rsidRDefault="008D3FAD" w:rsidP="008D3FAD">
      <w:pPr>
        <w:ind w:firstLine="709"/>
        <w:jc w:val="both"/>
        <w:rPr>
          <w:rFonts w:cs="Times New Roman"/>
        </w:rPr>
      </w:pPr>
      <w:r w:rsidRPr="00FB3344">
        <w:rPr>
          <w:rFonts w:cs="Times New Roman"/>
        </w:rPr>
        <w:t xml:space="preserve">Общий объем финансирования </w:t>
      </w:r>
      <w:r>
        <w:rPr>
          <w:rFonts w:cs="Times New Roman"/>
        </w:rPr>
        <w:t>П</w:t>
      </w:r>
      <w:r w:rsidRPr="00FB3344">
        <w:rPr>
          <w:rFonts w:cs="Times New Roman"/>
        </w:rPr>
        <w:t>одпрограммы</w:t>
      </w:r>
      <w:r>
        <w:rPr>
          <w:rFonts w:cs="Times New Roman"/>
        </w:rPr>
        <w:t xml:space="preserve"> 3 </w:t>
      </w:r>
      <w:r>
        <w:rPr>
          <w:rFonts w:eastAsia="Calibri" w:cs="Times New Roman"/>
        </w:rPr>
        <w:t>«</w:t>
      </w:r>
      <w:r w:rsidRPr="00FB3344">
        <w:rPr>
          <w:rFonts w:eastAsia="Calibri" w:cs="Times New Roman"/>
        </w:rPr>
        <w:t>Обеспечение качественными услугами ЖКХ населения муниципального образования «Бесединский сельсовет» Курского района Курской области</w:t>
      </w:r>
      <w:r>
        <w:rPr>
          <w:rFonts w:eastAsia="Calibri" w:cs="Times New Roman"/>
        </w:rPr>
        <w:t>» Программы</w:t>
      </w:r>
      <w:r w:rsidRPr="00FB3344">
        <w:rPr>
          <w:rFonts w:cs="Times New Roman"/>
        </w:rPr>
        <w:t xml:space="preserve"> составит</w:t>
      </w:r>
      <w:r w:rsidRPr="00FB3344">
        <w:rPr>
          <w:rFonts w:cs="Times New Roman"/>
          <w:color w:val="000000"/>
        </w:rPr>
        <w:t xml:space="preserve"> </w:t>
      </w:r>
      <w:r w:rsidR="00E353FB">
        <w:rPr>
          <w:rFonts w:cs="Times New Roman"/>
          <w:color w:val="000000"/>
        </w:rPr>
        <w:t xml:space="preserve"> 609 556,26</w:t>
      </w:r>
      <w:r w:rsidRPr="00FB3344">
        <w:rPr>
          <w:rFonts w:cs="Times New Roman"/>
          <w:color w:val="000000"/>
        </w:rPr>
        <w:t xml:space="preserve"> </w:t>
      </w:r>
      <w:r w:rsidRPr="00FB3344">
        <w:rPr>
          <w:rFonts w:cs="Times New Roman"/>
        </w:rPr>
        <w:t>рублей, в том числе: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2020</w:t>
      </w:r>
      <w:r w:rsidRPr="00FB3344">
        <w:rPr>
          <w:rFonts w:cs="Times New Roman"/>
        </w:rPr>
        <w:t xml:space="preserve"> год</w:t>
      </w:r>
      <w:r>
        <w:rPr>
          <w:rFonts w:cs="Times New Roman"/>
        </w:rPr>
        <w:t>у</w:t>
      </w:r>
      <w:r w:rsidRPr="00FB3344">
        <w:rPr>
          <w:rFonts w:cs="Times New Roman"/>
        </w:rPr>
        <w:t xml:space="preserve"> -  </w:t>
      </w:r>
      <w:r>
        <w:rPr>
          <w:rFonts w:cs="Times New Roman"/>
        </w:rPr>
        <w:t>222 556,26</w:t>
      </w:r>
      <w:r w:rsidRPr="00FB3344">
        <w:rPr>
          <w:rFonts w:cs="Times New Roman"/>
        </w:rPr>
        <w:t xml:space="preserve"> рублей;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>2021</w:t>
      </w:r>
      <w:r w:rsidRPr="00FB3344">
        <w:rPr>
          <w:rFonts w:cs="Times New Roman"/>
        </w:rPr>
        <w:t xml:space="preserve"> год </w:t>
      </w:r>
      <w:r>
        <w:rPr>
          <w:rFonts w:cs="Times New Roman"/>
        </w:rPr>
        <w:t>–</w:t>
      </w:r>
      <w:r w:rsidRPr="00FB3344">
        <w:rPr>
          <w:rFonts w:cs="Times New Roman"/>
        </w:rPr>
        <w:t xml:space="preserve"> </w:t>
      </w:r>
      <w:r w:rsidR="00E353FB">
        <w:rPr>
          <w:rFonts w:cs="Times New Roman"/>
        </w:rPr>
        <w:t>123 000,00</w:t>
      </w:r>
      <w:r w:rsidRPr="00FB3344">
        <w:rPr>
          <w:rFonts w:cs="Times New Roman"/>
        </w:rPr>
        <w:t xml:space="preserve"> рублей;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>2022</w:t>
      </w:r>
      <w:r w:rsidRPr="00FB3344">
        <w:rPr>
          <w:rFonts w:cs="Times New Roman"/>
        </w:rPr>
        <w:t xml:space="preserve"> год </w:t>
      </w:r>
      <w:r>
        <w:rPr>
          <w:rFonts w:cs="Times New Roman"/>
        </w:rPr>
        <w:t>–</w:t>
      </w:r>
      <w:r w:rsidRPr="00FB3344">
        <w:rPr>
          <w:rFonts w:cs="Times New Roman"/>
        </w:rPr>
        <w:t xml:space="preserve"> </w:t>
      </w:r>
      <w:r>
        <w:rPr>
          <w:rFonts w:cs="Times New Roman"/>
        </w:rPr>
        <w:t>88000</w:t>
      </w:r>
      <w:r w:rsidRPr="00FB3344">
        <w:rPr>
          <w:rFonts w:cs="Times New Roman"/>
          <w:color w:val="000000"/>
        </w:rPr>
        <w:t xml:space="preserve"> </w:t>
      </w:r>
      <w:r w:rsidRPr="00FB3344">
        <w:rPr>
          <w:rFonts w:cs="Times New Roman"/>
        </w:rPr>
        <w:t>рублей;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20</w:t>
      </w:r>
      <w:r>
        <w:rPr>
          <w:rFonts w:cs="Times New Roman"/>
        </w:rPr>
        <w:t>23</w:t>
      </w:r>
      <w:r w:rsidRPr="00FB3344">
        <w:rPr>
          <w:rFonts w:cs="Times New Roman"/>
        </w:rPr>
        <w:t xml:space="preserve">год </w:t>
      </w:r>
      <w:r>
        <w:rPr>
          <w:rFonts w:cs="Times New Roman"/>
        </w:rPr>
        <w:t>–</w:t>
      </w:r>
      <w:r w:rsidRPr="00FB3344">
        <w:rPr>
          <w:rFonts w:cs="Times New Roman"/>
        </w:rPr>
        <w:t xml:space="preserve"> </w:t>
      </w:r>
      <w:r>
        <w:rPr>
          <w:rFonts w:cs="Times New Roman"/>
        </w:rPr>
        <w:t>88000</w:t>
      </w:r>
      <w:r w:rsidRPr="00FB3344">
        <w:rPr>
          <w:rFonts w:cs="Times New Roman"/>
          <w:color w:val="000000"/>
        </w:rPr>
        <w:t xml:space="preserve"> </w:t>
      </w:r>
      <w:r w:rsidRPr="00FB3344">
        <w:rPr>
          <w:rFonts w:cs="Times New Roman"/>
        </w:rPr>
        <w:t>руб</w:t>
      </w:r>
      <w:r>
        <w:rPr>
          <w:rFonts w:cs="Times New Roman"/>
        </w:rPr>
        <w:t>лей</w:t>
      </w:r>
      <w:r w:rsidRPr="00FB3344">
        <w:rPr>
          <w:rFonts w:cs="Times New Roman"/>
        </w:rPr>
        <w:t>;</w:t>
      </w:r>
    </w:p>
    <w:p w:rsidR="008D3FAD" w:rsidRPr="00FB3344" w:rsidRDefault="008D3FAD" w:rsidP="008D3FAD">
      <w:pPr>
        <w:ind w:firstLine="567"/>
        <w:jc w:val="both"/>
        <w:rPr>
          <w:rFonts w:cs="Times New Roman"/>
        </w:rPr>
      </w:pPr>
      <w:r>
        <w:rPr>
          <w:rFonts w:cs="Times New Roman"/>
        </w:rPr>
        <w:t>2024</w:t>
      </w:r>
      <w:r w:rsidRPr="00FB3344">
        <w:rPr>
          <w:rFonts w:cs="Times New Roman"/>
        </w:rPr>
        <w:t xml:space="preserve"> год </w:t>
      </w:r>
      <w:r>
        <w:rPr>
          <w:rFonts w:cs="Times New Roman"/>
        </w:rPr>
        <w:t>–</w:t>
      </w:r>
      <w:r w:rsidRPr="00FB3344">
        <w:rPr>
          <w:rFonts w:cs="Times New Roman"/>
        </w:rPr>
        <w:t xml:space="preserve"> </w:t>
      </w:r>
      <w:r>
        <w:rPr>
          <w:rFonts w:cs="Times New Roman"/>
          <w:color w:val="000000"/>
        </w:rPr>
        <w:t> 88000</w:t>
      </w:r>
      <w:r w:rsidRPr="00FB3344">
        <w:rPr>
          <w:rFonts w:cs="Times New Roman"/>
          <w:color w:val="000000"/>
        </w:rPr>
        <w:t xml:space="preserve"> </w:t>
      </w:r>
      <w:r w:rsidRPr="00FB3344">
        <w:rPr>
          <w:rFonts w:cs="Times New Roman"/>
        </w:rPr>
        <w:t>рублей.</w:t>
      </w:r>
    </w:p>
    <w:p w:rsidR="008D3FAD" w:rsidRDefault="008D3FAD" w:rsidP="008D3FAD">
      <w:pPr>
        <w:ind w:firstLine="709"/>
        <w:jc w:val="both"/>
        <w:rPr>
          <w:rFonts w:cs="Times New Roman"/>
        </w:rPr>
      </w:pPr>
      <w:r w:rsidRPr="00FB3344">
        <w:rPr>
          <w:rFonts w:cs="Times New Roman"/>
        </w:rPr>
        <w:t xml:space="preserve">Ресурсное обеспечение реализации Программы приведено в Приложении № </w:t>
      </w:r>
      <w:r>
        <w:rPr>
          <w:rFonts w:cs="Times New Roman"/>
        </w:rPr>
        <w:t>3</w:t>
      </w:r>
      <w:r w:rsidRPr="00FB3344">
        <w:rPr>
          <w:rFonts w:cs="Times New Roman"/>
        </w:rPr>
        <w:t xml:space="preserve"> к Программе.</w:t>
      </w:r>
    </w:p>
    <w:p w:rsidR="008D3FAD" w:rsidRDefault="008D3FAD" w:rsidP="008D3FAD">
      <w:pPr>
        <w:ind w:firstLine="709"/>
        <w:jc w:val="both"/>
        <w:rPr>
          <w:rFonts w:cs="Times New Roman"/>
        </w:rPr>
      </w:pPr>
    </w:p>
    <w:p w:rsidR="008D3FAD" w:rsidRDefault="008D3FAD" w:rsidP="008D3FA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5</w:t>
      </w:r>
      <w:r w:rsidRPr="004C644F">
        <w:rPr>
          <w:rFonts w:cs="Times New Roman"/>
          <w:b/>
        </w:rPr>
        <w:t>. Оценка степени влияния выделения дополнительных</w:t>
      </w:r>
      <w:r>
        <w:rPr>
          <w:rFonts w:cs="Times New Roman"/>
          <w:b/>
        </w:rPr>
        <w:t xml:space="preserve"> </w:t>
      </w:r>
      <w:r w:rsidRPr="004C644F">
        <w:rPr>
          <w:rFonts w:cs="Times New Roman"/>
          <w:b/>
        </w:rPr>
        <w:t xml:space="preserve">объемов ресурсов на показатели (индикаторы) </w:t>
      </w:r>
      <w:r>
        <w:rPr>
          <w:rFonts w:cs="Times New Roman"/>
          <w:b/>
        </w:rPr>
        <w:t>П</w:t>
      </w:r>
      <w:r w:rsidRPr="004C644F">
        <w:rPr>
          <w:rFonts w:cs="Times New Roman"/>
          <w:b/>
        </w:rPr>
        <w:t>рограммы, состав и основные характеристики основных</w:t>
      </w:r>
      <w:r>
        <w:rPr>
          <w:rFonts w:cs="Times New Roman"/>
          <w:b/>
        </w:rPr>
        <w:t xml:space="preserve"> </w:t>
      </w:r>
      <w:r w:rsidRPr="004C644F">
        <w:rPr>
          <w:rFonts w:cs="Times New Roman"/>
          <w:b/>
        </w:rPr>
        <w:t xml:space="preserve">мероприятий подпрограмм 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В</w:t>
      </w:r>
      <w:r w:rsidRPr="004C644F">
        <w:rPr>
          <w:rFonts w:cs="Times New Roman"/>
        </w:rPr>
        <w:t>ыделение дополнительных объемов ресурсов</w:t>
      </w:r>
      <w:r>
        <w:rPr>
          <w:rFonts w:cs="Times New Roman"/>
        </w:rPr>
        <w:t xml:space="preserve"> на реализацию мероприятий Программы ускорит выполнение целевых показателей</w:t>
      </w:r>
      <w:r w:rsidRPr="004C644F">
        <w:rPr>
          <w:rFonts w:cs="Times New Roman"/>
        </w:rPr>
        <w:t>.</w:t>
      </w:r>
    </w:p>
    <w:p w:rsidR="008D3FAD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623D7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6</w:t>
      </w:r>
      <w:r w:rsidRPr="004C644F">
        <w:rPr>
          <w:rFonts w:cs="Times New Roman"/>
          <w:b/>
        </w:rPr>
        <w:t>. Обобщенная характеристика мер регулирования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Меры регулирования в сфере 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 </w:t>
      </w:r>
      <w:r>
        <w:rPr>
          <w:rFonts w:cs="Times New Roman"/>
        </w:rPr>
        <w:t>будут осуществляться в соответствии с изменениями действующего законодательства</w:t>
      </w:r>
      <w:r w:rsidRPr="004C644F">
        <w:rPr>
          <w:rFonts w:cs="Times New Roman"/>
        </w:rPr>
        <w:t>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7</w:t>
      </w:r>
      <w:r w:rsidRPr="004C644F">
        <w:rPr>
          <w:rFonts w:cs="Times New Roman"/>
          <w:b/>
        </w:rPr>
        <w:t>. Прогноз сводных показателей муниципальных заданий</w:t>
      </w:r>
      <w:r>
        <w:rPr>
          <w:rFonts w:cs="Times New Roman"/>
          <w:b/>
        </w:rPr>
        <w:t xml:space="preserve"> </w:t>
      </w:r>
      <w:r w:rsidRPr="004C644F">
        <w:rPr>
          <w:rFonts w:cs="Times New Roman"/>
          <w:b/>
        </w:rPr>
        <w:t xml:space="preserve">по этапам реализации </w:t>
      </w:r>
      <w:r>
        <w:rPr>
          <w:rFonts w:cs="Times New Roman"/>
          <w:b/>
        </w:rPr>
        <w:t>П</w:t>
      </w:r>
      <w:r w:rsidRPr="004C644F">
        <w:rPr>
          <w:rFonts w:cs="Times New Roman"/>
          <w:b/>
        </w:rPr>
        <w:t>рограммы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В рамках реализации мероприятий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 </w:t>
      </w:r>
      <w:r>
        <w:rPr>
          <w:rFonts w:cs="Times New Roman"/>
        </w:rPr>
        <w:t>муниципальные задания не доводятся</w:t>
      </w:r>
      <w:r w:rsidRPr="004C644F">
        <w:rPr>
          <w:rFonts w:cs="Times New Roman"/>
        </w:rPr>
        <w:t>.</w:t>
      </w:r>
    </w:p>
    <w:p w:rsidR="008D3FAD" w:rsidRPr="004C644F" w:rsidRDefault="008D3FAD" w:rsidP="008D3FAD">
      <w:pPr>
        <w:ind w:firstLine="709"/>
        <w:jc w:val="both"/>
        <w:rPr>
          <w:rFonts w:cs="Times New Roman"/>
          <w:b/>
          <w:bCs/>
        </w:rPr>
      </w:pPr>
    </w:p>
    <w:p w:rsidR="008D3FAD" w:rsidRPr="00FB3344" w:rsidRDefault="008D3FAD" w:rsidP="008D3FAD">
      <w:pPr>
        <w:shd w:val="clear" w:color="auto" w:fill="FFFFFF"/>
        <w:spacing w:before="274"/>
        <w:jc w:val="center"/>
        <w:rPr>
          <w:rFonts w:cs="Times New Roman"/>
        </w:rPr>
      </w:pPr>
      <w:r>
        <w:rPr>
          <w:rFonts w:cs="Times New Roman"/>
          <w:b/>
          <w:bCs/>
        </w:rPr>
        <w:t>8</w:t>
      </w:r>
      <w:r w:rsidRPr="00FB3344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FB3344">
        <w:rPr>
          <w:rFonts w:cs="Times New Roman"/>
          <w:b/>
          <w:bCs/>
        </w:rPr>
        <w:t>Оценка социально-экономической эффективности Программы.</w:t>
      </w:r>
    </w:p>
    <w:p w:rsidR="008D3FAD" w:rsidRPr="00FB3344" w:rsidRDefault="008D3FAD" w:rsidP="008D3FAD">
      <w:pPr>
        <w:shd w:val="clear" w:color="auto" w:fill="FFFFFF"/>
        <w:spacing w:before="178"/>
        <w:ind w:left="106" w:right="19" w:firstLine="720"/>
        <w:jc w:val="both"/>
        <w:rPr>
          <w:rFonts w:cs="Times New Roman"/>
        </w:rPr>
      </w:pPr>
      <w:r w:rsidRPr="00FB3344">
        <w:rPr>
          <w:rFonts w:cs="Times New Roman"/>
        </w:rPr>
        <w:t>Результативность реализации Программы оценивается путем регулярного расчета и анализа динамики следующих целевых показателей:</w:t>
      </w:r>
    </w:p>
    <w:p w:rsidR="008D3FAD" w:rsidRDefault="008D3FAD" w:rsidP="008D3FAD">
      <w:pPr>
        <w:jc w:val="both"/>
        <w:rPr>
          <w:rFonts w:eastAsia="Calibri" w:cs="Times New Roman"/>
          <w:color w:val="000000"/>
        </w:rPr>
      </w:pPr>
      <w:r w:rsidRPr="004A0AD1">
        <w:rPr>
          <w:rFonts w:eastAsia="Calibri" w:cs="Times New Roman"/>
          <w:color w:val="000000"/>
        </w:rPr>
        <w:t xml:space="preserve">- </w:t>
      </w:r>
      <w:r>
        <w:rPr>
          <w:rFonts w:eastAsia="Calibri" w:cs="Times New Roman"/>
          <w:color w:val="000000"/>
        </w:rPr>
        <w:t>внесение</w:t>
      </w:r>
      <w:r w:rsidRPr="004A0AD1">
        <w:rPr>
          <w:rFonts w:eastAsia="Calibri" w:cs="Times New Roman"/>
          <w:color w:val="000000"/>
        </w:rPr>
        <w:t xml:space="preserve"> сведений в Единый государственный реестр недвижимости о границах муниципальных образований и границах населенных пунктов</w:t>
      </w:r>
      <w:r>
        <w:rPr>
          <w:rFonts w:eastAsia="Calibri" w:cs="Times New Roman"/>
          <w:color w:val="000000"/>
        </w:rPr>
        <w:t xml:space="preserve"> 100 %;</w:t>
      </w:r>
    </w:p>
    <w:p w:rsidR="008D3FAD" w:rsidRDefault="008D3FAD" w:rsidP="008D3FAD">
      <w:pPr>
        <w:jc w:val="both"/>
        <w:rPr>
          <w:rFonts w:cs="Times New Roman"/>
        </w:rPr>
      </w:pPr>
      <w:r w:rsidRPr="004A0AD1">
        <w:rPr>
          <w:rFonts w:cs="Times New Roman"/>
        </w:rPr>
        <w:t xml:space="preserve">- </w:t>
      </w:r>
      <w:r>
        <w:rPr>
          <w:rFonts w:cs="Times New Roman"/>
        </w:rPr>
        <w:t xml:space="preserve">увеличение </w:t>
      </w:r>
      <w:r w:rsidRPr="004A0AD1">
        <w:rPr>
          <w:rFonts w:cs="Times New Roman"/>
        </w:rPr>
        <w:t>уров</w:t>
      </w:r>
      <w:r>
        <w:rPr>
          <w:rFonts w:cs="Times New Roman"/>
        </w:rPr>
        <w:t>ня</w:t>
      </w:r>
      <w:r w:rsidRPr="004A0AD1">
        <w:rPr>
          <w:rFonts w:cs="Times New Roman"/>
        </w:rPr>
        <w:t xml:space="preserve"> благоустройства территории муниципального образования «Бесединский сельсовет» Курского района Курской области</w:t>
      </w:r>
      <w:r>
        <w:rPr>
          <w:rFonts w:cs="Times New Roman"/>
        </w:rPr>
        <w:t>;</w:t>
      </w:r>
    </w:p>
    <w:p w:rsidR="008D3FAD" w:rsidRPr="004A0AD1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t>-п</w:t>
      </w:r>
      <w:r w:rsidRPr="004A0AD1">
        <w:rPr>
          <w:rFonts w:cs="Times New Roman"/>
        </w:rPr>
        <w:t>оддержание санитарно-технического состояния мест захоронений</w:t>
      </w:r>
      <w:r>
        <w:rPr>
          <w:rFonts w:cs="Times New Roman"/>
        </w:rPr>
        <w:t>;</w:t>
      </w:r>
    </w:p>
    <w:p w:rsidR="008D3FAD" w:rsidRPr="00FB3344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t>- реализация малых проектов в сфере благоустройства территории муниципального образования «Бесединский сельсовет» Курского района Курской области.</w:t>
      </w:r>
    </w:p>
    <w:p w:rsidR="008D3FAD" w:rsidRPr="00FB3344" w:rsidRDefault="008D3FAD" w:rsidP="008D3FAD">
      <w:pPr>
        <w:tabs>
          <w:tab w:val="left" w:pos="5440"/>
        </w:tabs>
        <w:spacing w:line="216" w:lineRule="auto"/>
        <w:ind w:firstLine="720"/>
        <w:jc w:val="both"/>
        <w:rPr>
          <w:rFonts w:cs="Times New Roman"/>
        </w:rPr>
      </w:pPr>
      <w:r w:rsidRPr="00FB3344">
        <w:rPr>
          <w:rFonts w:cs="Times New Roman"/>
        </w:rPr>
        <w:t>В результате реализации Программы планируется:</w:t>
      </w:r>
    </w:p>
    <w:p w:rsidR="008D3FAD" w:rsidRPr="00FB3344" w:rsidRDefault="008D3FAD" w:rsidP="008D3FAD">
      <w:pPr>
        <w:pStyle w:val="ConsNormal0"/>
        <w:jc w:val="both"/>
        <w:rPr>
          <w:rFonts w:ascii="Times New Roman" w:hAnsi="Times New Roman" w:cs="Times New Roman"/>
          <w:sz w:val="24"/>
          <w:szCs w:val="24"/>
        </w:rPr>
      </w:pPr>
      <w:r w:rsidRPr="00FB3344">
        <w:rPr>
          <w:rFonts w:ascii="Times New Roman" w:hAnsi="Times New Roman" w:cs="Times New Roman"/>
          <w:sz w:val="24"/>
          <w:szCs w:val="24"/>
        </w:rPr>
        <w:t>- повысить уровень и качество жизни населения;</w:t>
      </w:r>
    </w:p>
    <w:p w:rsidR="008D3FAD" w:rsidRPr="00FB3344" w:rsidRDefault="008D3FAD" w:rsidP="008D3FAD">
      <w:pPr>
        <w:pStyle w:val="ConsNormal0"/>
        <w:jc w:val="both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 w:rsidRPr="00FB3344">
        <w:rPr>
          <w:rFonts w:ascii="Times New Roman" w:hAnsi="Times New Roman" w:cs="Times New Roman"/>
          <w:sz w:val="24"/>
          <w:szCs w:val="24"/>
        </w:rPr>
        <w:t>- увеличить долю семей, граждан, улучшивших жилищные условия;</w:t>
      </w:r>
    </w:p>
    <w:p w:rsidR="008D3FAD" w:rsidRPr="00FB3344" w:rsidRDefault="008D3FAD" w:rsidP="008D3FAD">
      <w:pPr>
        <w:tabs>
          <w:tab w:val="left" w:pos="3820"/>
        </w:tabs>
        <w:ind w:firstLine="709"/>
        <w:jc w:val="both"/>
        <w:rPr>
          <w:rFonts w:cs="Times New Roman"/>
        </w:rPr>
      </w:pPr>
      <w:r w:rsidRPr="00FB3344">
        <w:rPr>
          <w:rFonts w:cs="Times New Roman"/>
        </w:rPr>
        <w:t xml:space="preserve">- увеличить </w:t>
      </w:r>
      <w:r w:rsidRPr="004A0AD1">
        <w:rPr>
          <w:rFonts w:cs="Times New Roman"/>
        </w:rPr>
        <w:t>уров</w:t>
      </w:r>
      <w:r>
        <w:rPr>
          <w:rFonts w:cs="Times New Roman"/>
        </w:rPr>
        <w:t>ень</w:t>
      </w:r>
      <w:r w:rsidRPr="004A0AD1">
        <w:rPr>
          <w:rFonts w:cs="Times New Roman"/>
        </w:rPr>
        <w:t xml:space="preserve"> благоустройства территории муниципального образования «Бесединский сельсовет» Курского района Курской области</w:t>
      </w:r>
      <w:r w:rsidRPr="00FB3344">
        <w:rPr>
          <w:rFonts w:cs="Times New Roman"/>
        </w:rPr>
        <w:t>.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Реализация муниципальной программы должна привести к созданию комфортной среды обитания и жизнедеятельности для граждан, обеспечению их доступным и качественным жильем.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9</w:t>
      </w:r>
      <w:r w:rsidRPr="004C644F">
        <w:rPr>
          <w:rFonts w:cs="Times New Roman"/>
          <w:b/>
        </w:rPr>
        <w:t>. Информация об участии предприятий и организаций,</w:t>
      </w:r>
      <w:r>
        <w:rPr>
          <w:rFonts w:cs="Times New Roman"/>
          <w:b/>
        </w:rPr>
        <w:t xml:space="preserve"> </w:t>
      </w:r>
      <w:r w:rsidRPr="004C644F">
        <w:rPr>
          <w:rFonts w:cs="Times New Roman"/>
          <w:b/>
        </w:rPr>
        <w:t xml:space="preserve">а также внебюджетных фондов в реализации </w:t>
      </w:r>
      <w:r>
        <w:rPr>
          <w:rFonts w:cs="Times New Roman"/>
          <w:b/>
        </w:rPr>
        <w:t>П</w:t>
      </w:r>
      <w:r w:rsidRPr="004C644F">
        <w:rPr>
          <w:rFonts w:cs="Times New Roman"/>
          <w:b/>
        </w:rPr>
        <w:t>рограммы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</w:rPr>
      </w:pPr>
    </w:p>
    <w:p w:rsidR="008D3FAD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4C644F">
        <w:rPr>
          <w:rFonts w:cs="Times New Roman"/>
          <w:b/>
        </w:rPr>
        <w:lastRenderedPageBreak/>
        <w:tab/>
      </w:r>
      <w:r w:rsidRPr="004C644F">
        <w:rPr>
          <w:rFonts w:cs="Times New Roman"/>
        </w:rPr>
        <w:t xml:space="preserve">Предприятия, учреждения и организации </w:t>
      </w:r>
      <w:r>
        <w:rPr>
          <w:rFonts w:cs="Times New Roman"/>
        </w:rPr>
        <w:t xml:space="preserve">могут </w:t>
      </w:r>
      <w:r w:rsidRPr="004C644F">
        <w:rPr>
          <w:rFonts w:cs="Times New Roman"/>
        </w:rPr>
        <w:t>участв</w:t>
      </w:r>
      <w:r>
        <w:rPr>
          <w:rFonts w:cs="Times New Roman"/>
        </w:rPr>
        <w:t>овать</w:t>
      </w:r>
      <w:r w:rsidRPr="004C644F">
        <w:rPr>
          <w:rFonts w:cs="Times New Roman"/>
        </w:rPr>
        <w:t xml:space="preserve"> в 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на основании заключенных соглашений.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10</w:t>
      </w:r>
      <w:r w:rsidRPr="004C644F">
        <w:rPr>
          <w:rFonts w:cs="Times New Roman"/>
          <w:b/>
        </w:rPr>
        <w:t xml:space="preserve">. Анализ рисков реализации </w:t>
      </w:r>
      <w:r>
        <w:rPr>
          <w:rFonts w:cs="Times New Roman"/>
          <w:b/>
        </w:rPr>
        <w:t>П</w:t>
      </w:r>
      <w:r w:rsidRPr="004C644F">
        <w:rPr>
          <w:rFonts w:cs="Times New Roman"/>
          <w:b/>
        </w:rPr>
        <w:t>рограммы</w:t>
      </w:r>
      <w:r>
        <w:rPr>
          <w:rFonts w:cs="Times New Roman"/>
          <w:b/>
        </w:rPr>
        <w:t xml:space="preserve"> </w:t>
      </w:r>
      <w:r w:rsidRPr="004C644F">
        <w:rPr>
          <w:rFonts w:cs="Times New Roman"/>
          <w:b/>
        </w:rPr>
        <w:t>и описание мер управления рисками реализации</w:t>
      </w:r>
      <w:r>
        <w:rPr>
          <w:rFonts w:cs="Times New Roman"/>
          <w:b/>
        </w:rPr>
        <w:t xml:space="preserve"> </w:t>
      </w:r>
      <w:r w:rsidRPr="004C644F">
        <w:rPr>
          <w:rFonts w:cs="Times New Roman"/>
          <w:b/>
        </w:rPr>
        <w:t>муниципальной программы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На основе анализа мероприятий, предлагаемых к реализации в рамках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рограммы, выделены следующие риски ее реализации: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1. Операционные риски, связанные с ошибками управления реализацией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 В рамках данной группы рис</w:t>
      </w:r>
      <w:r>
        <w:rPr>
          <w:rFonts w:cs="Times New Roman"/>
        </w:rPr>
        <w:t>ков можно выделить два основных: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р</w:t>
      </w:r>
      <w:r w:rsidRPr="004C644F">
        <w:rPr>
          <w:rFonts w:cs="Times New Roman"/>
        </w:rPr>
        <w:t xml:space="preserve">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программы. Данный риск обусловлен  количеством участников реализации отдельных мероприятий муниципальной программы, в том числе федеральных органов исполнительной власти, органов исполнительной власти и муниципального образования «Бесединский сельсовет» </w:t>
      </w:r>
      <w:r>
        <w:rPr>
          <w:rFonts w:cs="Times New Roman"/>
        </w:rPr>
        <w:t>Курского района Курской области;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о</w:t>
      </w:r>
      <w:r w:rsidRPr="004C644F">
        <w:rPr>
          <w:rFonts w:cs="Times New Roman"/>
        </w:rPr>
        <w:t>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муниципальной программы.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отдельных мероприятий.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2. Риск финансового обеспечения, который связан с финансированием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 в неполном объеме. Данный риск возникает по причине значительной продолжительности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по причине недофинансирования можно считать умеренным.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угрожают следующие риски, которые связаны с изменением внешней среды и которыми невозможно управлять в рамках ее реализации: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1. </w:t>
      </w:r>
      <w:r>
        <w:rPr>
          <w:rFonts w:cs="Times New Roman"/>
        </w:rPr>
        <w:t>р</w:t>
      </w:r>
      <w:r w:rsidRPr="004C644F">
        <w:rPr>
          <w:rFonts w:cs="Times New Roman"/>
        </w:rPr>
        <w:t xml:space="preserve"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реализуются в том числе за счет средств федерального бюджета, такой риск для реализации программы может быть</w:t>
      </w:r>
      <w:r>
        <w:rPr>
          <w:rFonts w:cs="Times New Roman"/>
        </w:rPr>
        <w:t xml:space="preserve"> качественно оценен как высокий;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lastRenderedPageBreak/>
        <w:t xml:space="preserve">2. </w:t>
      </w:r>
      <w:r>
        <w:rPr>
          <w:rFonts w:cs="Times New Roman"/>
        </w:rPr>
        <w:t>р</w:t>
      </w:r>
      <w:r w:rsidRPr="004C644F">
        <w:rPr>
          <w:rFonts w:cs="Times New Roman"/>
        </w:rPr>
        <w:t xml:space="preserve">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можно оценить как умеренный.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Меры управления рисками 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основываются на следующих обстоятельствах: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1. </w:t>
      </w:r>
      <w:r>
        <w:rPr>
          <w:rFonts w:cs="Times New Roman"/>
        </w:rPr>
        <w:t>н</w:t>
      </w:r>
      <w:r w:rsidRPr="004C644F">
        <w:rPr>
          <w:rFonts w:cs="Times New Roman"/>
        </w:rPr>
        <w:t xml:space="preserve">аибольшее отрицательное влияние из вышеперечисленных рисков на реализацию муниципальной программы может оказать ухудшение состояния экономики, которое содержит угрозу срыва реализации </w:t>
      </w:r>
      <w:r>
        <w:rPr>
          <w:rFonts w:cs="Times New Roman"/>
        </w:rPr>
        <w:t>Программы;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2. </w:t>
      </w:r>
      <w:r>
        <w:rPr>
          <w:rFonts w:cs="Times New Roman"/>
        </w:rPr>
        <w:t>у</w:t>
      </w:r>
      <w:r w:rsidRPr="004C644F">
        <w:rPr>
          <w:rFonts w:cs="Times New Roman"/>
        </w:rPr>
        <w:t xml:space="preserve">правление рисками 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рограммы, которыми могут управлять ответственный исполнитель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рограммы, должно соответствовать задачам и полномочиям существующих органов власти и организаций, задействованных в 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Управление рисками 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 будет осуществляться путем координации деятельности всех субъектов, участвующих в 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рограммы. 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</w:rPr>
      </w:pPr>
      <w:r w:rsidRPr="004C644F">
        <w:rPr>
          <w:rFonts w:cs="Times New Roman"/>
          <w:b/>
        </w:rPr>
        <w:t>1</w:t>
      </w:r>
      <w:r>
        <w:rPr>
          <w:rFonts w:cs="Times New Roman"/>
          <w:b/>
        </w:rPr>
        <w:t>1</w:t>
      </w:r>
      <w:r w:rsidRPr="004C644F">
        <w:rPr>
          <w:rFonts w:cs="Times New Roman"/>
          <w:b/>
        </w:rPr>
        <w:t>. Методика оценки эффективности</w:t>
      </w:r>
      <w:r>
        <w:rPr>
          <w:rFonts w:cs="Times New Roman"/>
          <w:b/>
        </w:rPr>
        <w:t xml:space="preserve"> П</w:t>
      </w:r>
      <w:r w:rsidRPr="004C644F">
        <w:rPr>
          <w:rFonts w:cs="Times New Roman"/>
          <w:b/>
        </w:rPr>
        <w:t>рограммы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Оценка эффективности 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 будет проводиться с использованием показателей (индикаторов) (далее - показатели) выполнения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 (далее - показатели), мониторинг и оценка степени достижения целевых значений которых позволяют проанализировать ход выполнения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и выработать правильное управленческое решение.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Методика оценки эффективности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 (далее - Методика) представляет собой алгоритм оценки в процессе (по годам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рограммы) и по итогам реализации муниципальной программы в целом как результативности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Методика включает проведение количественных оценок эффективности по следующим направлениям: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1) степень достижения запланированных результатов (достижения целей и решения задач) муниципальной  программы (оценка результативности);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>
        <w:rPr>
          <w:rFonts w:cs="Times New Roman"/>
        </w:rPr>
        <w:t>П</w:t>
      </w:r>
      <w:r w:rsidRPr="004C644F">
        <w:rPr>
          <w:rFonts w:cs="Times New Roman"/>
        </w:rPr>
        <w:t xml:space="preserve">рограммы на основе анализа достижения ожидаемых результатов программы. Оценка эффективности 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Расчет результативности по каждому показателю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проводится по формуле:</w:t>
      </w: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44F">
        <w:rPr>
          <w:rFonts w:ascii="Times New Roman" w:hAnsi="Times New Roman" w:cs="Times New Roman"/>
          <w:sz w:val="24"/>
          <w:szCs w:val="24"/>
        </w:rPr>
        <w:lastRenderedPageBreak/>
        <w:t xml:space="preserve">           Tf1</w:t>
      </w: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44F">
        <w:rPr>
          <w:rFonts w:ascii="Times New Roman" w:hAnsi="Times New Roman" w:cs="Times New Roman"/>
          <w:sz w:val="24"/>
          <w:szCs w:val="24"/>
        </w:rPr>
        <w:t>Ei = ------ x 100%,</w:t>
      </w: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44F">
        <w:rPr>
          <w:rFonts w:ascii="Times New Roman" w:hAnsi="Times New Roman" w:cs="Times New Roman"/>
          <w:sz w:val="24"/>
          <w:szCs w:val="24"/>
        </w:rPr>
        <w:t>TNi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где: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Ei - степень достижения i-го показателя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(процентов);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Tfi - фактическое значение показателя;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TNi - установленное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рограммой целевое значение показателя.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Расчет результативности 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в целом проводится по формуле:</w:t>
      </w: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4C644F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4C644F">
        <w:rPr>
          <w:rFonts w:ascii="Times New Roman" w:hAnsi="Times New Roman" w:cs="Times New Roman"/>
          <w:sz w:val="24"/>
          <w:szCs w:val="24"/>
          <w:lang w:val="en-US"/>
        </w:rPr>
        <w:t xml:space="preserve">         SUM Ei</w:t>
      </w: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4C644F">
        <w:rPr>
          <w:rFonts w:ascii="Times New Roman" w:hAnsi="Times New Roman" w:cs="Times New Roman"/>
          <w:sz w:val="24"/>
          <w:szCs w:val="24"/>
          <w:lang w:val="en-US"/>
        </w:rPr>
        <w:t xml:space="preserve">         i=1</w:t>
      </w: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4C644F">
        <w:rPr>
          <w:rFonts w:ascii="Times New Roman" w:hAnsi="Times New Roman" w:cs="Times New Roman"/>
          <w:sz w:val="24"/>
          <w:szCs w:val="24"/>
          <w:lang w:val="en-US"/>
        </w:rPr>
        <w:t xml:space="preserve">    E = -------- x 100%,</w:t>
      </w: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4C644F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lang w:val="en-US"/>
        </w:rPr>
      </w:pPr>
    </w:p>
    <w:p w:rsidR="008D3FAD" w:rsidRPr="008D3FAD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lang w:val="en-US"/>
        </w:rPr>
      </w:pPr>
      <w:r w:rsidRPr="004C644F">
        <w:rPr>
          <w:rFonts w:cs="Times New Roman"/>
        </w:rPr>
        <w:t>где</w:t>
      </w:r>
      <w:r w:rsidRPr="008D3FAD">
        <w:rPr>
          <w:rFonts w:cs="Times New Roman"/>
          <w:lang w:val="en-US"/>
        </w:rPr>
        <w:t>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E - результативность 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(процентов);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n - количество показателей Программы.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В целях оценки степени достижения запланированных результатов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устанавливаются следующие критерии: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если значение показателя результативности E равно или больше 70%, степень достижения запланированных результатов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оценивается как высокая;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если значение показателя результативности E равно или больше 40%, но меньше 70%, степень достижения запланированных результатов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оценивается как удовлетворительная;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если значение показателя результативности E меньше 40%, степень достижения запланированных результатов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оценивается как неудовлетворительная.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Расчет степени соответствия фактических затрат местного бюджета на реализацию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запланированному уровню производится по следующей формуле: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44F">
        <w:rPr>
          <w:rFonts w:ascii="Times New Roman" w:hAnsi="Times New Roman" w:cs="Times New Roman"/>
          <w:sz w:val="24"/>
          <w:szCs w:val="24"/>
        </w:rPr>
        <w:t xml:space="preserve">         ЗО</w:t>
      </w: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44F">
        <w:rPr>
          <w:rFonts w:ascii="Times New Roman" w:hAnsi="Times New Roman" w:cs="Times New Roman"/>
          <w:sz w:val="24"/>
          <w:szCs w:val="24"/>
        </w:rPr>
        <w:t>П = ----- x 100%,</w:t>
      </w: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44F">
        <w:rPr>
          <w:rFonts w:ascii="Times New Roman" w:hAnsi="Times New Roman" w:cs="Times New Roman"/>
          <w:sz w:val="24"/>
          <w:szCs w:val="24"/>
        </w:rPr>
        <w:t xml:space="preserve">         ЗП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где: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П - полнота использования бюджетных средств;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ЗО - фактические расходы местного бюджета на реализацию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в соответствующем периоде;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ЗП - запланированные местным  бюджетом расходы на реализацию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в соответствующем периоде.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lastRenderedPageBreak/>
        <w:t xml:space="preserve">В целях оценки степени соответствия фактических затрат местного бюджета на реализацию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если значение показателя результативности E и значение показателя полноты использования бюджетных средств П равны или больше 70%, то степень соответствия фактических затрат местного бюджета на реализацию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запланированному уровню оценивается как удовлетворительная;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если значения показателя результативности E меньше 70%, а значение показателя полноты использования бюджетных средств П равно 100%, то степень соответствия фактических затрат местного  бюджета на реализацию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запланированному уровню оценивается как неудовлетворительная.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 xml:space="preserve">Расчет эффективности использования средств местного бюджета на реализацию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производится по следующей формуле: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44F">
        <w:rPr>
          <w:rFonts w:ascii="Times New Roman" w:hAnsi="Times New Roman" w:cs="Times New Roman"/>
          <w:sz w:val="24"/>
          <w:szCs w:val="24"/>
        </w:rPr>
        <w:t>П</w:t>
      </w: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44F">
        <w:rPr>
          <w:rFonts w:ascii="Times New Roman" w:hAnsi="Times New Roman" w:cs="Times New Roman"/>
          <w:sz w:val="24"/>
          <w:szCs w:val="24"/>
        </w:rPr>
        <w:t xml:space="preserve">    Э = -----,</w:t>
      </w:r>
    </w:p>
    <w:p w:rsidR="008D3FAD" w:rsidRPr="004C644F" w:rsidRDefault="008D3FAD" w:rsidP="008D3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44F">
        <w:rPr>
          <w:rFonts w:ascii="Times New Roman" w:hAnsi="Times New Roman" w:cs="Times New Roman"/>
          <w:sz w:val="24"/>
          <w:szCs w:val="24"/>
        </w:rPr>
        <w:t xml:space="preserve">          Е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где: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Э - эффективность использования средств местного бюджета;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П - показатель полноты использования бюджетных средств;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Е - показатель результативности реализаци</w:t>
      </w:r>
      <w:r>
        <w:rPr>
          <w:rFonts w:cs="Times New Roman"/>
        </w:rPr>
        <w:t>и местного бюджета П</w:t>
      </w:r>
      <w:r w:rsidRPr="004C644F">
        <w:rPr>
          <w:rFonts w:cs="Times New Roman"/>
        </w:rPr>
        <w:t>рограммы.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В целях оценки эффективности использования средств местного</w:t>
      </w:r>
      <w:r>
        <w:rPr>
          <w:rFonts w:cs="Times New Roman"/>
        </w:rPr>
        <w:t xml:space="preserve"> </w:t>
      </w:r>
      <w:r w:rsidRPr="004C644F">
        <w:rPr>
          <w:rFonts w:cs="Times New Roman"/>
        </w:rPr>
        <w:t xml:space="preserve">бюджета при реализации </w:t>
      </w:r>
      <w:r>
        <w:rPr>
          <w:rFonts w:cs="Times New Roman"/>
        </w:rPr>
        <w:t>П</w:t>
      </w:r>
      <w:r w:rsidRPr="004C644F">
        <w:rPr>
          <w:rFonts w:cs="Times New Roman"/>
        </w:rPr>
        <w:t>рограммы устанавливаются следующие критерии: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если значение показателя эффективности использования средств местного бюджета Э равно 1, то такая эффективность оценивается как соответствующая запланированной;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4C644F">
        <w:rPr>
          <w:rFonts w:cs="Times New Roman"/>
        </w:rPr>
        <w:t>если значение показателя эффективности использования средств местного бюджета Э больше 1, то такая эффективность оценивается как низкая.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</w:p>
    <w:p w:rsidR="008D3FAD" w:rsidRDefault="008D3FAD" w:rsidP="008D3FAD">
      <w:pPr>
        <w:ind w:firstLine="540"/>
        <w:jc w:val="both"/>
        <w:rPr>
          <w:rFonts w:cs="Times New Roman"/>
        </w:rPr>
        <w:sectPr w:rsidR="008D3FAD">
          <w:pgSz w:w="11906" w:h="16838"/>
          <w:pgMar w:top="1134" w:right="851" w:bottom="1134" w:left="1701" w:header="720" w:footer="720" w:gutter="0"/>
          <w:cols w:space="720"/>
          <w:docGrid w:linePitch="360" w:charSpace="32768"/>
        </w:sectPr>
      </w:pPr>
    </w:p>
    <w:p w:rsidR="008D3FAD" w:rsidRPr="00D33A87" w:rsidRDefault="008D3FAD" w:rsidP="008D3FA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</w:rPr>
      </w:pPr>
      <w:r w:rsidRPr="00D33A87">
        <w:rPr>
          <w:rFonts w:eastAsia="Times New Roman" w:cs="Times New Roman"/>
          <w:b/>
        </w:rPr>
        <w:lastRenderedPageBreak/>
        <w:t>Паспорт</w:t>
      </w:r>
    </w:p>
    <w:p w:rsidR="008D3FAD" w:rsidRPr="00D33A87" w:rsidRDefault="008D3FAD" w:rsidP="008D3FA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</w:rPr>
      </w:pPr>
      <w:r w:rsidRPr="00D33A87">
        <w:rPr>
          <w:rFonts w:eastAsia="Times New Roman" w:cs="Times New Roman"/>
          <w:b/>
        </w:rPr>
        <w:t>Подпрограммы 2 «Создание условий для обеспечения доступным и комфортным жильем граждан в муниципальном образовании «Бесединский сельсовет» Курского района Курской области»</w:t>
      </w:r>
    </w:p>
    <w:p w:rsidR="008D3FAD" w:rsidRPr="00D33A87" w:rsidRDefault="008D3FAD" w:rsidP="008D3FAD">
      <w:pPr>
        <w:autoSpaceDE w:val="0"/>
        <w:autoSpaceDN w:val="0"/>
        <w:adjustRightInd w:val="0"/>
        <w:outlineLvl w:val="1"/>
        <w:rPr>
          <w:rFonts w:eastAsia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6996"/>
      </w:tblGrid>
      <w:tr w:rsidR="008D3FAD" w:rsidRPr="00B60F57" w:rsidTr="00D97EC0">
        <w:tc>
          <w:tcPr>
            <w:tcW w:w="2502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>Ответственный исполнитель подпрограммы</w:t>
            </w:r>
          </w:p>
        </w:tc>
        <w:tc>
          <w:tcPr>
            <w:tcW w:w="6996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>Администрация Бесединского сельсовета Курского района Курской области</w:t>
            </w:r>
          </w:p>
        </w:tc>
      </w:tr>
      <w:tr w:rsidR="008D3FAD" w:rsidRPr="00B60F57" w:rsidTr="00D97EC0">
        <w:tc>
          <w:tcPr>
            <w:tcW w:w="2502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>Соисполнители подпрограммы</w:t>
            </w:r>
          </w:p>
        </w:tc>
        <w:tc>
          <w:tcPr>
            <w:tcW w:w="6996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>нет</w:t>
            </w:r>
          </w:p>
        </w:tc>
      </w:tr>
      <w:tr w:rsidR="008D3FAD" w:rsidRPr="00B60F57" w:rsidTr="00D97EC0">
        <w:tc>
          <w:tcPr>
            <w:tcW w:w="2502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>Участник подпрограммы</w:t>
            </w:r>
          </w:p>
        </w:tc>
        <w:tc>
          <w:tcPr>
            <w:tcW w:w="6996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</w:t>
            </w:r>
          </w:p>
        </w:tc>
      </w:tr>
      <w:tr w:rsidR="008D3FAD" w:rsidRPr="00B60F57" w:rsidTr="00D97EC0">
        <w:tc>
          <w:tcPr>
            <w:tcW w:w="2502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Наименование </w:t>
            </w:r>
            <w:r w:rsidRPr="00B60F57">
              <w:rPr>
                <w:rFonts w:eastAsia="Times New Roman" w:cs="Times New Roman"/>
              </w:rPr>
              <w:t xml:space="preserve">Подпрограммы </w:t>
            </w:r>
          </w:p>
        </w:tc>
        <w:tc>
          <w:tcPr>
            <w:tcW w:w="6996" w:type="dxa"/>
            <w:shd w:val="clear" w:color="auto" w:fill="auto"/>
          </w:tcPr>
          <w:p w:rsidR="008D3FAD" w:rsidRPr="00B605A4" w:rsidRDefault="008D3FAD" w:rsidP="00D97EC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 xml:space="preserve">Подпрограмма 2 </w:t>
            </w:r>
            <w:r>
              <w:rPr>
                <w:rFonts w:eastAsia="Times New Roman" w:cs="Times New Roman"/>
              </w:rPr>
              <w:t>«</w:t>
            </w:r>
            <w:r w:rsidRPr="00B60F57">
              <w:rPr>
                <w:rFonts w:eastAsia="Times New Roman" w:cs="Times New Roman"/>
              </w:rPr>
              <w:t xml:space="preserve">Создание условий для обеспечения доступным и комфортным жильем граждан в муниципальном образовании «Бесединский сельсовет» </w:t>
            </w:r>
            <w:r>
              <w:rPr>
                <w:rFonts w:eastAsia="Times New Roman" w:cs="Times New Roman"/>
              </w:rPr>
              <w:t>Курского района Курской области</w:t>
            </w:r>
            <w:r w:rsidRPr="00B60F57">
              <w:rPr>
                <w:rFonts w:eastAsia="Times New Roman" w:cs="Times New Roman"/>
              </w:rPr>
              <w:t>»</w:t>
            </w:r>
          </w:p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D3FAD" w:rsidRPr="00B60F57" w:rsidTr="00D97EC0">
        <w:tc>
          <w:tcPr>
            <w:tcW w:w="2502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6996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>отсутствуют</w:t>
            </w:r>
          </w:p>
        </w:tc>
      </w:tr>
      <w:tr w:rsidR="008D3FAD" w:rsidRPr="00B60F57" w:rsidTr="00D97EC0">
        <w:tc>
          <w:tcPr>
            <w:tcW w:w="2502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>Цели подпрограммы</w:t>
            </w:r>
          </w:p>
        </w:tc>
        <w:tc>
          <w:tcPr>
            <w:tcW w:w="6996" w:type="dxa"/>
            <w:shd w:val="clear" w:color="auto" w:fill="auto"/>
          </w:tcPr>
          <w:p w:rsidR="008D3FAD" w:rsidRDefault="008D3FAD" w:rsidP="00D97EC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- обеспечение комфортной среды обитания и жизнедеятельности;</w:t>
            </w:r>
          </w:p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-п</w:t>
            </w:r>
            <w:r w:rsidRPr="00B60F57">
              <w:rPr>
                <w:rFonts w:cs="Times New Roman"/>
              </w:rPr>
              <w:t>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граждан.</w:t>
            </w:r>
          </w:p>
        </w:tc>
      </w:tr>
      <w:tr w:rsidR="008D3FAD" w:rsidRPr="00B60F57" w:rsidTr="00D97EC0">
        <w:tc>
          <w:tcPr>
            <w:tcW w:w="2502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>Задачи подпрограммы</w:t>
            </w:r>
          </w:p>
        </w:tc>
        <w:tc>
          <w:tcPr>
            <w:tcW w:w="6996" w:type="dxa"/>
            <w:shd w:val="clear" w:color="auto" w:fill="auto"/>
          </w:tcPr>
          <w:p w:rsidR="008D3FAD" w:rsidRPr="00B605A4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cs="Times New Roman"/>
              </w:rPr>
              <w:t>обеспечение проживающих в поселении и  нуждающихся в жилых помещениях малоимущих граждан жилыми помещениями</w:t>
            </w:r>
            <w:r>
              <w:rPr>
                <w:rFonts w:cs="Times New Roman"/>
              </w:rPr>
              <w:t>.</w:t>
            </w:r>
          </w:p>
        </w:tc>
      </w:tr>
      <w:tr w:rsidR="008D3FAD" w:rsidRPr="00B60F57" w:rsidTr="00D97EC0">
        <w:tc>
          <w:tcPr>
            <w:tcW w:w="2502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6996" w:type="dxa"/>
            <w:shd w:val="clear" w:color="auto" w:fill="auto"/>
          </w:tcPr>
          <w:p w:rsidR="008D3FAD" w:rsidRPr="00B60F57" w:rsidRDefault="008D3FAD" w:rsidP="00D97EC0">
            <w:pPr>
              <w:jc w:val="both"/>
              <w:rPr>
                <w:rFonts w:eastAsia="Times New Roman" w:cs="Times New Roman"/>
              </w:rPr>
            </w:pPr>
            <w:r w:rsidRPr="00B60F57">
              <w:rPr>
                <w:rFonts w:eastAsia="Calibri" w:cs="Times New Roman"/>
                <w:color w:val="000000"/>
              </w:rPr>
              <w:t>- количество ежегодно вносимых сведений в Единый государственный реестр недвижимости о границах муниципальных образований и границах населенных пунктов, штук</w:t>
            </w:r>
            <w:r>
              <w:rPr>
                <w:rFonts w:eastAsia="Calibri" w:cs="Times New Roman"/>
                <w:color w:val="000000"/>
              </w:rPr>
              <w:t>.</w:t>
            </w:r>
          </w:p>
        </w:tc>
      </w:tr>
      <w:tr w:rsidR="008D3FAD" w:rsidRPr="00B60F57" w:rsidTr="00D97EC0">
        <w:tc>
          <w:tcPr>
            <w:tcW w:w="2502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 xml:space="preserve">Этапы и сроки реализации </w:t>
            </w:r>
            <w:r>
              <w:rPr>
                <w:rFonts w:eastAsia="Times New Roman" w:cs="Times New Roman"/>
              </w:rPr>
              <w:t>подп</w:t>
            </w:r>
            <w:r w:rsidRPr="00B60F57">
              <w:rPr>
                <w:rFonts w:eastAsia="Times New Roman" w:cs="Times New Roman"/>
              </w:rPr>
              <w:t>рограммы</w:t>
            </w:r>
          </w:p>
        </w:tc>
        <w:tc>
          <w:tcPr>
            <w:tcW w:w="6996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Срок реализации: 2020</w:t>
            </w:r>
            <w:r w:rsidRPr="00B60F57">
              <w:rPr>
                <w:rFonts w:eastAsia="Times New Roman" w:cs="Times New Roman"/>
              </w:rPr>
              <w:t xml:space="preserve"> - 20</w:t>
            </w:r>
            <w:r>
              <w:rPr>
                <w:rFonts w:eastAsia="Times New Roman" w:cs="Times New Roman"/>
              </w:rPr>
              <w:t>24</w:t>
            </w:r>
            <w:r w:rsidRPr="00B60F57">
              <w:rPr>
                <w:rFonts w:eastAsia="Times New Roman" w:cs="Times New Roman"/>
              </w:rPr>
              <w:t xml:space="preserve"> годы</w:t>
            </w:r>
          </w:p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D3FAD" w:rsidRPr="00B60F57" w:rsidTr="00D97EC0">
        <w:tc>
          <w:tcPr>
            <w:tcW w:w="2502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996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</w:t>
            </w:r>
            <w:r w:rsidRPr="00B60F57">
              <w:rPr>
                <w:rFonts w:eastAsia="Times New Roman" w:cs="Times New Roman"/>
              </w:rPr>
              <w:t>бщий объем финансирования подпрограммы 2</w:t>
            </w:r>
            <w:r>
              <w:rPr>
                <w:rFonts w:eastAsia="Times New Roman" w:cs="Times New Roman"/>
              </w:rPr>
              <w:t xml:space="preserve"> в 2020</w:t>
            </w:r>
            <w:r w:rsidRPr="00B60F57">
              <w:rPr>
                <w:rFonts w:eastAsia="Times New Roman" w:cs="Times New Roman"/>
              </w:rPr>
              <w:t xml:space="preserve"> – 20</w:t>
            </w:r>
            <w:r>
              <w:rPr>
                <w:rFonts w:eastAsia="Times New Roman" w:cs="Times New Roman"/>
              </w:rPr>
              <w:t>24</w:t>
            </w:r>
            <w:r w:rsidRPr="00B60F57">
              <w:rPr>
                <w:rFonts w:eastAsia="Times New Roman" w:cs="Times New Roman"/>
              </w:rPr>
              <w:t xml:space="preserve"> годах составит </w:t>
            </w:r>
            <w:r>
              <w:rPr>
                <w:rFonts w:eastAsia="Times New Roman" w:cs="Times New Roman"/>
              </w:rPr>
              <w:t>0</w:t>
            </w:r>
            <w:r w:rsidRPr="00B60F57">
              <w:rPr>
                <w:rFonts w:eastAsia="Times New Roman" w:cs="Times New Roman"/>
              </w:rPr>
              <w:t xml:space="preserve"> рублей, в том числе:</w:t>
            </w:r>
          </w:p>
          <w:p w:rsidR="008D3FAD" w:rsidRPr="00B60F57" w:rsidRDefault="008D3FAD" w:rsidP="00D97EC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 xml:space="preserve">-местный бюджет, источником которого являются средства бюджета Курского района Курской области – </w:t>
            </w:r>
            <w:r>
              <w:rPr>
                <w:rFonts w:eastAsia="Times New Roman" w:cs="Times New Roman"/>
              </w:rPr>
              <w:t>0</w:t>
            </w:r>
            <w:r w:rsidRPr="00B60F57">
              <w:rPr>
                <w:rFonts w:eastAsia="Times New Roman" w:cs="Times New Roman"/>
              </w:rPr>
              <w:t xml:space="preserve"> рублей;</w:t>
            </w:r>
          </w:p>
          <w:p w:rsidR="008D3FAD" w:rsidRPr="00B60F57" w:rsidRDefault="008D3FAD" w:rsidP="00D97EC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 xml:space="preserve">- местный бюджет, источником которого являются средства областного </w:t>
            </w:r>
            <w:r w:rsidRPr="00B60F57">
              <w:rPr>
                <w:rFonts w:eastAsia="Times New Roman" w:cs="Times New Roman"/>
              </w:rPr>
              <w:lastRenderedPageBreak/>
              <w:t>бюджета- 0 рублей;</w:t>
            </w:r>
          </w:p>
          <w:p w:rsidR="008D3FAD" w:rsidRPr="00B60F57" w:rsidRDefault="008D3FAD" w:rsidP="00D97EC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t>В том числе по годам:</w:t>
            </w:r>
          </w:p>
          <w:p w:rsidR="008D3FAD" w:rsidRPr="00B60F57" w:rsidRDefault="008D3FAD" w:rsidP="00D97EC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2020</w:t>
            </w:r>
            <w:r w:rsidRPr="00B60F57">
              <w:rPr>
                <w:rFonts w:eastAsia="Times New Roman" w:cs="Times New Roman"/>
              </w:rPr>
              <w:t xml:space="preserve"> год-</w:t>
            </w:r>
            <w:r>
              <w:rPr>
                <w:rFonts w:eastAsia="Times New Roman" w:cs="Times New Roman"/>
              </w:rPr>
              <w:t>0</w:t>
            </w:r>
            <w:r w:rsidRPr="00B60F57">
              <w:rPr>
                <w:rFonts w:eastAsia="Times New Roman" w:cs="Times New Roman"/>
              </w:rPr>
              <w:t xml:space="preserve"> рублей;</w:t>
            </w:r>
          </w:p>
          <w:p w:rsidR="008D3FAD" w:rsidRPr="00B60F57" w:rsidRDefault="008D3FAD" w:rsidP="00D97EC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2021</w:t>
            </w:r>
            <w:r w:rsidRPr="00B60F57">
              <w:rPr>
                <w:rFonts w:eastAsia="Times New Roman" w:cs="Times New Roman"/>
              </w:rPr>
              <w:t xml:space="preserve"> год-</w:t>
            </w:r>
            <w:r>
              <w:rPr>
                <w:rFonts w:eastAsia="Times New Roman" w:cs="Times New Roman"/>
              </w:rPr>
              <w:t>0</w:t>
            </w:r>
            <w:r w:rsidRPr="00B60F57">
              <w:rPr>
                <w:rFonts w:eastAsia="Times New Roman" w:cs="Times New Roman"/>
              </w:rPr>
              <w:t xml:space="preserve"> рублей;</w:t>
            </w:r>
          </w:p>
          <w:p w:rsidR="008D3FAD" w:rsidRPr="00B60F57" w:rsidRDefault="008D3FAD" w:rsidP="00D97EC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2022</w:t>
            </w:r>
            <w:r w:rsidRPr="00B60F57">
              <w:rPr>
                <w:rFonts w:eastAsia="Times New Roman" w:cs="Times New Roman"/>
              </w:rPr>
              <w:t xml:space="preserve"> год-</w:t>
            </w:r>
            <w:r>
              <w:rPr>
                <w:rFonts w:eastAsia="Times New Roman" w:cs="Times New Roman"/>
              </w:rPr>
              <w:t>0</w:t>
            </w:r>
            <w:r w:rsidRPr="00B60F57">
              <w:rPr>
                <w:rFonts w:eastAsia="Times New Roman" w:cs="Times New Roman"/>
              </w:rPr>
              <w:t xml:space="preserve"> рублей;</w:t>
            </w:r>
          </w:p>
          <w:p w:rsidR="008D3FAD" w:rsidRPr="00B60F57" w:rsidRDefault="008D3FAD" w:rsidP="00D97EC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2023</w:t>
            </w:r>
            <w:r w:rsidRPr="00B60F57">
              <w:rPr>
                <w:rFonts w:eastAsia="Times New Roman" w:cs="Times New Roman"/>
              </w:rPr>
              <w:t xml:space="preserve"> год- </w:t>
            </w:r>
            <w:r>
              <w:rPr>
                <w:rFonts w:eastAsia="Times New Roman" w:cs="Times New Roman"/>
              </w:rPr>
              <w:t>0</w:t>
            </w:r>
            <w:r w:rsidRPr="00B60F57">
              <w:rPr>
                <w:rFonts w:eastAsia="Times New Roman" w:cs="Times New Roman"/>
              </w:rPr>
              <w:t xml:space="preserve"> рублей;</w:t>
            </w:r>
          </w:p>
          <w:p w:rsidR="008D3FAD" w:rsidRPr="00B60F57" w:rsidRDefault="008D3FAD" w:rsidP="00D97EC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2024</w:t>
            </w:r>
            <w:r w:rsidRPr="00B60F57">
              <w:rPr>
                <w:rFonts w:eastAsia="Times New Roman" w:cs="Times New Roman"/>
              </w:rPr>
              <w:t xml:space="preserve"> год-</w:t>
            </w:r>
            <w:r>
              <w:rPr>
                <w:rFonts w:eastAsia="Times New Roman" w:cs="Times New Roman"/>
              </w:rPr>
              <w:t xml:space="preserve">0 </w:t>
            </w:r>
            <w:r w:rsidRPr="00B60F57">
              <w:rPr>
                <w:rFonts w:eastAsia="Times New Roman" w:cs="Times New Roman"/>
              </w:rPr>
              <w:t>рублей.</w:t>
            </w:r>
          </w:p>
        </w:tc>
      </w:tr>
      <w:tr w:rsidR="008D3FAD" w:rsidRPr="00B60F57" w:rsidTr="00D97EC0">
        <w:tc>
          <w:tcPr>
            <w:tcW w:w="2502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eastAsia="Times New Roman" w:cs="Times New Roman"/>
              </w:rPr>
              <w:lastRenderedPageBreak/>
              <w:t xml:space="preserve">Ожидаемые результаты реализации </w:t>
            </w:r>
            <w:r>
              <w:rPr>
                <w:rFonts w:eastAsia="Times New Roman" w:cs="Times New Roman"/>
              </w:rPr>
              <w:t>подп</w:t>
            </w:r>
            <w:r w:rsidRPr="00B60F57">
              <w:rPr>
                <w:rFonts w:eastAsia="Times New Roman" w:cs="Times New Roman"/>
              </w:rPr>
              <w:t>рограммы</w:t>
            </w:r>
          </w:p>
        </w:tc>
        <w:tc>
          <w:tcPr>
            <w:tcW w:w="6996" w:type="dxa"/>
            <w:shd w:val="clear" w:color="auto" w:fill="auto"/>
          </w:tcPr>
          <w:p w:rsidR="008D3FAD" w:rsidRPr="00B60F57" w:rsidRDefault="008D3FAD" w:rsidP="00D97E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B60F57">
              <w:rPr>
                <w:rFonts w:cs="Times New Roman"/>
              </w:rPr>
              <w:t>оздание безопасной и комфортной среды проживания и жизнедеятельности человека;</w:t>
            </w:r>
          </w:p>
          <w:p w:rsidR="008D3FAD" w:rsidRPr="00B60F57" w:rsidRDefault="008D3FAD" w:rsidP="00D97EC0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B60F57">
              <w:rPr>
                <w:rFonts w:cs="Times New Roman"/>
              </w:rPr>
              <w:t>повышение удовлетворенности населения уровнем жилищно-коммунального обслуживания</w:t>
            </w:r>
            <w:r w:rsidRPr="00B60F57">
              <w:rPr>
                <w:rFonts w:eastAsia="Calibri" w:cs="Times New Roman"/>
              </w:rPr>
              <w:t>.</w:t>
            </w:r>
          </w:p>
        </w:tc>
      </w:tr>
    </w:tbl>
    <w:p w:rsidR="008D3FAD" w:rsidRDefault="008D3FAD" w:rsidP="008D3FAD">
      <w:pPr>
        <w:tabs>
          <w:tab w:val="left" w:pos="3020"/>
        </w:tabs>
        <w:jc w:val="center"/>
        <w:rPr>
          <w:rFonts w:cs="Times New Roman"/>
          <w:b/>
          <w:color w:val="000000"/>
          <w:sz w:val="32"/>
          <w:szCs w:val="32"/>
        </w:rPr>
        <w:sectPr w:rsidR="008D3FAD">
          <w:pgSz w:w="11906" w:h="16838"/>
          <w:pgMar w:top="1134" w:right="851" w:bottom="1134" w:left="1701" w:header="720" w:footer="720" w:gutter="0"/>
          <w:cols w:space="720"/>
          <w:docGrid w:linePitch="360" w:charSpace="32768"/>
        </w:sectPr>
      </w:pPr>
    </w:p>
    <w:p w:rsidR="008D3FAD" w:rsidRPr="000701B4" w:rsidRDefault="008D3FAD" w:rsidP="008D3FAD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b/>
        </w:rPr>
      </w:pPr>
      <w:r w:rsidRPr="000701B4">
        <w:rPr>
          <w:rFonts w:eastAsia="Times New Roman" w:cs="Times New Roman"/>
          <w:b/>
        </w:rPr>
        <w:lastRenderedPageBreak/>
        <w:t>Характеристика текущего состояния в жилищной сфере муниципального образования «Бесединский сельсовет» Курского района, основные проблемы и прогноз ее развития</w:t>
      </w:r>
    </w:p>
    <w:p w:rsidR="008D3FAD" w:rsidRPr="000701B4" w:rsidRDefault="008D3FAD" w:rsidP="008D3FAD">
      <w:pPr>
        <w:shd w:val="clear" w:color="auto" w:fill="FFFFFF"/>
        <w:ind w:right="187"/>
        <w:jc w:val="center"/>
        <w:rPr>
          <w:rFonts w:cs="Times New Roman"/>
          <w:b/>
          <w:bCs/>
        </w:rPr>
      </w:pPr>
    </w:p>
    <w:p w:rsidR="008D3FAD" w:rsidRPr="000701B4" w:rsidRDefault="008D3FAD" w:rsidP="008D3FAD">
      <w:pPr>
        <w:pStyle w:val="ConsPlusNormal"/>
        <w:spacing w:line="228" w:lineRule="auto"/>
        <w:jc w:val="both"/>
        <w:rPr>
          <w:sz w:val="24"/>
          <w:szCs w:val="24"/>
        </w:rPr>
      </w:pPr>
      <w:r w:rsidRPr="000701B4">
        <w:rPr>
          <w:sz w:val="24"/>
          <w:szCs w:val="24"/>
        </w:rPr>
        <w:t xml:space="preserve">            Одним из ключевых направлений развития Бесединского сельсовета </w:t>
      </w:r>
      <w:r>
        <w:rPr>
          <w:sz w:val="24"/>
          <w:szCs w:val="24"/>
        </w:rPr>
        <w:t xml:space="preserve">Курского района Курской области </w:t>
      </w:r>
      <w:r w:rsidRPr="000701B4">
        <w:rPr>
          <w:sz w:val="24"/>
          <w:szCs w:val="24"/>
        </w:rPr>
        <w:t xml:space="preserve">является повышение качества жизни населения. В рамках данного направления улучшение жилищной обеспеченности населения занимает одно из основных мест.   </w:t>
      </w:r>
    </w:p>
    <w:p w:rsidR="008D3FAD" w:rsidRPr="000701B4" w:rsidRDefault="008D3FAD" w:rsidP="008D3FAD">
      <w:pPr>
        <w:ind w:firstLine="540"/>
        <w:jc w:val="both"/>
        <w:rPr>
          <w:rFonts w:cs="Times New Roman"/>
        </w:rPr>
      </w:pPr>
      <w:r w:rsidRPr="000701B4">
        <w:rPr>
          <w:rFonts w:cs="Times New Roman"/>
        </w:rPr>
        <w:t>Вопрос улучшения жилищных условий населения остается насущным и требует комплексного решения. В соответствии с положениями Федерального закона от 6 октября 2003 года № 131-ФЗ «Об общих принципах организации местного самоуправления в Российской Федерации» решение указанных проблем находится в компетенции муниципального образования.</w:t>
      </w:r>
    </w:p>
    <w:p w:rsidR="008D3FAD" w:rsidRPr="000701B4" w:rsidRDefault="008D3FAD" w:rsidP="008D3FAD">
      <w:pPr>
        <w:ind w:firstLine="540"/>
        <w:jc w:val="both"/>
        <w:rPr>
          <w:rFonts w:cs="Times New Roman"/>
        </w:rPr>
      </w:pPr>
      <w:r w:rsidRPr="000701B4">
        <w:rPr>
          <w:rFonts w:cs="Times New Roman"/>
        </w:rPr>
        <w:t>Что касается коммунального комплекса, то его деятельность характеризуется недостаточно высоким качеством предоставления коммунальных услуг в связи с изношенностью (в среднем уровень износа 60%) и технологической отсталостью основных производственных фондов объектов коммунальной инфраструктуры.</w:t>
      </w:r>
    </w:p>
    <w:p w:rsidR="008D3FAD" w:rsidRPr="000701B4" w:rsidRDefault="008D3FAD" w:rsidP="008D3FAD">
      <w:pPr>
        <w:ind w:firstLine="540"/>
        <w:jc w:val="both"/>
        <w:rPr>
          <w:rFonts w:cs="Times New Roman"/>
        </w:rPr>
      </w:pPr>
      <w:r w:rsidRPr="000701B4">
        <w:rPr>
          <w:rFonts w:cs="Times New Roman"/>
        </w:rPr>
        <w:t>Работа в направлении решения вышеперечисленных проблем будет продолжена в целях обеспечения граждан не только доступным и комфортным жильем и коммунальными услугами, но и в целом повышения качества их жизни.</w:t>
      </w:r>
    </w:p>
    <w:p w:rsidR="008D3FAD" w:rsidRPr="000701B4" w:rsidRDefault="008D3FAD" w:rsidP="008D3FAD">
      <w:pPr>
        <w:ind w:firstLine="540"/>
        <w:jc w:val="both"/>
        <w:rPr>
          <w:rFonts w:cs="Times New Roman"/>
        </w:rPr>
      </w:pPr>
      <w:r w:rsidRPr="000701B4">
        <w:rPr>
          <w:rFonts w:cs="Times New Roman"/>
        </w:rPr>
        <w:t>Улучшение состояния жилищно-коммунальной сферы позволит к 2020 году перейти на качественно новый уровень удовлетворенности населения жилищно-коммунальным обслуживанием.</w:t>
      </w:r>
    </w:p>
    <w:p w:rsidR="008D3FAD" w:rsidRPr="000701B4" w:rsidRDefault="008D3FAD" w:rsidP="008D3FAD">
      <w:pPr>
        <w:ind w:firstLine="540"/>
        <w:jc w:val="both"/>
        <w:rPr>
          <w:rFonts w:cs="Times New Roman"/>
          <w:b/>
          <w:bCs/>
        </w:rPr>
      </w:pPr>
      <w:r w:rsidRPr="000701B4">
        <w:rPr>
          <w:rFonts w:cs="Times New Roman"/>
        </w:rPr>
        <w:t>Реализация мероприятий подпрограммы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:rsidR="008D3FAD" w:rsidRDefault="008D3FAD" w:rsidP="008D3FA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</w:rPr>
      </w:pPr>
      <w:r w:rsidRPr="000701B4">
        <w:rPr>
          <w:rFonts w:eastAsia="Times New Roman" w:cs="Times New Roman"/>
          <w:b/>
        </w:rPr>
        <w:t>Основные цели и задачи, сроки и этапы подпрограммы, а также целевые индикаторы и показатели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left="720"/>
        <w:rPr>
          <w:rFonts w:eastAsia="Times New Roman" w:cs="Times New Roman"/>
          <w:b/>
        </w:rPr>
      </w:pP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Основными целями подпрограммы являются: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-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Программные мероприятия направлены на решение следующих основных задач: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- создание комфортных условий для проживания населения на территории муниципального образования;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0701B4">
        <w:rPr>
          <w:rFonts w:eastAsia="Times New Roman" w:cs="Times New Roman"/>
        </w:rPr>
        <w:t>обеспечение проживающих в поселении и нуждающихся в жилых помещениях малоимущих граждан жилыми помещениями.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Реализацию подпрограммы намечено осуществить в течение 2015 - 2019 годов.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lastRenderedPageBreak/>
        <w:t>Целевыми индикаторами и показателями подпрограммы, характеризующими эффективность ее реализации, являются: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- количество ежегодно вносимых сведений в Единый государственный реестр недвижимости о границах муниципальных образований и границах населенных пунктов;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Реализация подпрограммы должна привести к созданию комфортной среды обитания и жизнедеятельности для граждан, обеспечению их доступным и качественным жильем.</w:t>
      </w:r>
    </w:p>
    <w:p w:rsidR="008D3FAD" w:rsidRDefault="008D3FAD" w:rsidP="008D3FA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</w:rPr>
      </w:pPr>
    </w:p>
    <w:p w:rsidR="008D3FAD" w:rsidRPr="001B18E4" w:rsidRDefault="008D3FAD" w:rsidP="008D3FA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</w:rPr>
      </w:pPr>
      <w:r w:rsidRPr="001B18E4">
        <w:rPr>
          <w:rFonts w:eastAsia="Times New Roman" w:cs="Times New Roman"/>
          <w:b/>
        </w:rPr>
        <w:t>3. Перечень мероприятий подпрограммы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В рамках подпрограммы 2 «Создание условий для обеспечения доступным и комфортным жильем граждан в муниципальном образовании «Бесединский сельсовет» Курского района Курской области» предлагается реализация следующих основных мероприятий: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Основное мероприятие 03 «Мероприятия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пунктов».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В мероприятиях подпрограммы предусматриваются решение основных вопросов по обеспечение комфортной среды обитания и жизнедеятельности, повышение качества и надежности предоставления жилищно-коммунальных услуг населению.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Перечень мероприятий подпрограммы</w:t>
      </w:r>
      <w:r>
        <w:rPr>
          <w:rFonts w:eastAsia="Times New Roman" w:cs="Times New Roman"/>
        </w:rPr>
        <w:t xml:space="preserve"> 2</w:t>
      </w:r>
      <w:r w:rsidRPr="000701B4">
        <w:rPr>
          <w:rFonts w:eastAsia="Times New Roman" w:cs="Times New Roman"/>
        </w:rPr>
        <w:t xml:space="preserve"> и информация о сроках их реализации представлены в </w:t>
      </w:r>
      <w:r>
        <w:rPr>
          <w:rFonts w:eastAsia="Times New Roman" w:cs="Times New Roman"/>
        </w:rPr>
        <w:t>П</w:t>
      </w:r>
      <w:r w:rsidRPr="000701B4">
        <w:rPr>
          <w:rFonts w:eastAsia="Times New Roman" w:cs="Times New Roman"/>
        </w:rPr>
        <w:t>риложении №2 к Программе.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 xml:space="preserve">В ходе реализации подпрограммы </w:t>
      </w:r>
      <w:r>
        <w:rPr>
          <w:rFonts w:eastAsia="Times New Roman" w:cs="Times New Roman"/>
        </w:rPr>
        <w:t xml:space="preserve">2 </w:t>
      </w:r>
      <w:r w:rsidRPr="000701B4">
        <w:rPr>
          <w:rFonts w:eastAsia="Times New Roman" w:cs="Times New Roman"/>
        </w:rPr>
        <w:t>отдельные мероприятия могут уточняться.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</w:rPr>
      </w:pPr>
      <w:r w:rsidRPr="000701B4">
        <w:rPr>
          <w:rFonts w:eastAsia="Times New Roman" w:cs="Times New Roman"/>
          <w:b/>
        </w:rPr>
        <w:t>4. Ресурсное обеспечение подпрограммы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</w:rPr>
      </w:pP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Мероприятия подпрограммы</w:t>
      </w:r>
      <w:r>
        <w:rPr>
          <w:rFonts w:eastAsia="Times New Roman" w:cs="Times New Roman"/>
        </w:rPr>
        <w:t xml:space="preserve"> 2</w:t>
      </w:r>
      <w:r w:rsidRPr="000701B4">
        <w:rPr>
          <w:rFonts w:eastAsia="Times New Roman" w:cs="Times New Roman"/>
        </w:rPr>
        <w:t xml:space="preserve"> реализуются за счет средств бюджета</w:t>
      </w:r>
      <w:r>
        <w:rPr>
          <w:rFonts w:eastAsia="Times New Roman" w:cs="Times New Roman"/>
        </w:rPr>
        <w:t xml:space="preserve"> Бесединского сельсовета Курского района Курск</w:t>
      </w:r>
      <w:r w:rsidR="00E353FB">
        <w:rPr>
          <w:rFonts w:eastAsia="Times New Roman" w:cs="Times New Roman"/>
        </w:rPr>
        <w:t>ой</w:t>
      </w:r>
      <w:r>
        <w:rPr>
          <w:rFonts w:eastAsia="Times New Roman" w:cs="Times New Roman"/>
        </w:rPr>
        <w:t xml:space="preserve"> области</w:t>
      </w:r>
      <w:r w:rsidRPr="000701B4">
        <w:rPr>
          <w:rFonts w:eastAsia="Times New Roman" w:cs="Times New Roman"/>
        </w:rPr>
        <w:t>, бюджета Курского района Курской области и областного бюджета.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Общий объём финансирования подпрограммы</w:t>
      </w:r>
      <w:r>
        <w:rPr>
          <w:rFonts w:eastAsia="Times New Roman" w:cs="Times New Roman"/>
        </w:rPr>
        <w:t xml:space="preserve"> 2 в 2020</w:t>
      </w:r>
      <w:r w:rsidRPr="000701B4">
        <w:rPr>
          <w:rFonts w:eastAsia="Times New Roman" w:cs="Times New Roman"/>
        </w:rPr>
        <w:t xml:space="preserve"> – 20</w:t>
      </w:r>
      <w:r>
        <w:rPr>
          <w:rFonts w:eastAsia="Times New Roman" w:cs="Times New Roman"/>
        </w:rPr>
        <w:t>24</w:t>
      </w:r>
      <w:r w:rsidRPr="000701B4">
        <w:rPr>
          <w:rFonts w:eastAsia="Times New Roman" w:cs="Times New Roman"/>
        </w:rPr>
        <w:t xml:space="preserve"> гг. составляет 0 рублей.</w:t>
      </w:r>
    </w:p>
    <w:p w:rsidR="008D3FAD" w:rsidRPr="000701B4" w:rsidRDefault="008D3FAD" w:rsidP="008D3FA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Источник финансирования: местный бюджет, источником которого являются средства бюджета Курского района Курской области – 0 рублей; местный бюджет, источником которого являются средства областного бюджета- 0 рублей;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Объемы финансирования по годам: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2020</w:t>
      </w:r>
      <w:r w:rsidRPr="000701B4">
        <w:rPr>
          <w:rFonts w:eastAsia="Times New Roman" w:cs="Times New Roman"/>
        </w:rPr>
        <w:t xml:space="preserve"> год – 0,00 рублей;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2021</w:t>
      </w:r>
      <w:r w:rsidRPr="000701B4">
        <w:rPr>
          <w:rFonts w:eastAsia="Times New Roman" w:cs="Times New Roman"/>
        </w:rPr>
        <w:t xml:space="preserve"> год – 0,00 рублей;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20</w:t>
      </w:r>
      <w:r>
        <w:rPr>
          <w:rFonts w:eastAsia="Times New Roman" w:cs="Times New Roman"/>
        </w:rPr>
        <w:t>22</w:t>
      </w:r>
      <w:r w:rsidRPr="000701B4">
        <w:rPr>
          <w:rFonts w:eastAsia="Times New Roman" w:cs="Times New Roman"/>
        </w:rPr>
        <w:t xml:space="preserve"> год – 0 рублей;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2023</w:t>
      </w:r>
      <w:r w:rsidRPr="000701B4">
        <w:rPr>
          <w:rFonts w:eastAsia="Times New Roman" w:cs="Times New Roman"/>
        </w:rPr>
        <w:t xml:space="preserve"> год – 0 рублей;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2024</w:t>
      </w:r>
      <w:r w:rsidRPr="000701B4">
        <w:rPr>
          <w:rFonts w:eastAsia="Times New Roman" w:cs="Times New Roman"/>
        </w:rPr>
        <w:t xml:space="preserve"> год – 0,00 рублей.</w:t>
      </w:r>
    </w:p>
    <w:p w:rsidR="008D3FAD" w:rsidRDefault="008D3FAD" w:rsidP="008D3F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lastRenderedPageBreak/>
        <w:t>Ресурсное обеспечение реализации подпрограммы приведено в Приложении № 3 к Программе.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</w:rPr>
      </w:pPr>
      <w:r>
        <w:rPr>
          <w:rFonts w:cs="Times New Roman"/>
        </w:rPr>
        <w:t>В</w:t>
      </w:r>
      <w:r w:rsidRPr="004C644F">
        <w:rPr>
          <w:rFonts w:cs="Times New Roman"/>
        </w:rPr>
        <w:t>ыделение дополнительных объемов ресурсов</w:t>
      </w:r>
      <w:r>
        <w:rPr>
          <w:rFonts w:cs="Times New Roman"/>
        </w:rPr>
        <w:t xml:space="preserve"> на реализацию мероприятий подпрограммы 2 ускорит выполнение целевых показателей.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bookmarkStart w:id="0" w:name="Par1574"/>
      <w:bookmarkEnd w:id="0"/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</w:rPr>
      </w:pPr>
      <w:bookmarkStart w:id="1" w:name="Par1919"/>
      <w:bookmarkEnd w:id="1"/>
      <w:r>
        <w:rPr>
          <w:rFonts w:eastAsia="Times New Roman" w:cs="Times New Roman"/>
          <w:b/>
        </w:rPr>
        <w:t xml:space="preserve">5. Характеристика мер </w:t>
      </w:r>
      <w:r w:rsidRPr="000701B4">
        <w:rPr>
          <w:rFonts w:eastAsia="Times New Roman" w:cs="Times New Roman"/>
          <w:b/>
        </w:rPr>
        <w:t>регулирования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</w:rPr>
      </w:pP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 xml:space="preserve">Меры регулирования в сфере реализации подпрограммы 2 </w:t>
      </w:r>
      <w:r>
        <w:rPr>
          <w:rFonts w:cs="Times New Roman"/>
        </w:rPr>
        <w:t>будут осуществляться в соответствии с изменениями действующего законодательства</w:t>
      </w:r>
      <w:r w:rsidRPr="004C644F">
        <w:rPr>
          <w:rFonts w:cs="Times New Roman"/>
        </w:rPr>
        <w:t>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bookmarkStart w:id="2" w:name="Par1933"/>
      <w:bookmarkStart w:id="3" w:name="Par1944"/>
      <w:bookmarkEnd w:id="2"/>
      <w:bookmarkEnd w:id="3"/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</w:rPr>
      </w:pPr>
      <w:bookmarkStart w:id="4" w:name="Par1972"/>
      <w:bookmarkEnd w:id="4"/>
      <w:r>
        <w:rPr>
          <w:rFonts w:eastAsia="Times New Roman" w:cs="Times New Roman"/>
          <w:b/>
        </w:rPr>
        <w:t>6</w:t>
      </w:r>
      <w:r w:rsidRPr="000701B4">
        <w:rPr>
          <w:rFonts w:eastAsia="Times New Roman" w:cs="Times New Roman"/>
          <w:b/>
        </w:rPr>
        <w:t>. Информация об участии предприятий и организаций,</w:t>
      </w:r>
      <w:r>
        <w:rPr>
          <w:rFonts w:eastAsia="Times New Roman" w:cs="Times New Roman"/>
          <w:b/>
        </w:rPr>
        <w:t xml:space="preserve"> </w:t>
      </w:r>
      <w:r w:rsidRPr="000701B4">
        <w:rPr>
          <w:rFonts w:eastAsia="Times New Roman" w:cs="Times New Roman"/>
          <w:b/>
        </w:rPr>
        <w:t>а также государственных внебюджетных фондов в реализации</w:t>
      </w:r>
      <w:r>
        <w:rPr>
          <w:rFonts w:eastAsia="Times New Roman" w:cs="Times New Roman"/>
          <w:b/>
        </w:rPr>
        <w:t xml:space="preserve"> </w:t>
      </w:r>
      <w:r w:rsidRPr="000701B4">
        <w:rPr>
          <w:rFonts w:eastAsia="Times New Roman" w:cs="Times New Roman"/>
          <w:b/>
        </w:rPr>
        <w:t>подпрограммы 2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Предприятия, организации, могут участвовать в реализации подпрограммы</w:t>
      </w:r>
      <w:r>
        <w:rPr>
          <w:rFonts w:eastAsia="Times New Roman" w:cs="Times New Roman"/>
        </w:rPr>
        <w:t xml:space="preserve"> 2</w:t>
      </w:r>
      <w:r w:rsidRPr="000701B4">
        <w:rPr>
          <w:rFonts w:eastAsia="Times New Roman" w:cs="Times New Roman"/>
        </w:rPr>
        <w:t xml:space="preserve"> на основе заключаемых соглашений.</w:t>
      </w:r>
    </w:p>
    <w:p w:rsidR="008D3FAD" w:rsidRPr="00D33A87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</w:p>
    <w:p w:rsidR="008D3FAD" w:rsidRDefault="008D3FAD" w:rsidP="008D3FAD">
      <w:pPr>
        <w:tabs>
          <w:tab w:val="left" w:pos="3020"/>
        </w:tabs>
        <w:jc w:val="center"/>
        <w:rPr>
          <w:rFonts w:cs="Times New Roman"/>
          <w:b/>
          <w:color w:val="000000"/>
          <w:sz w:val="32"/>
          <w:szCs w:val="32"/>
        </w:rPr>
        <w:sectPr w:rsidR="008D3FAD">
          <w:pgSz w:w="11906" w:h="16838"/>
          <w:pgMar w:top="1134" w:right="851" w:bottom="1134" w:left="1701" w:header="720" w:footer="720" w:gutter="0"/>
          <w:cols w:space="720"/>
          <w:docGrid w:linePitch="360" w:charSpace="32768"/>
        </w:sectPr>
      </w:pPr>
      <w:bookmarkStart w:id="5" w:name="Par2000"/>
      <w:bookmarkStart w:id="6" w:name="Par2040"/>
      <w:bookmarkEnd w:id="5"/>
      <w:bookmarkEnd w:id="6"/>
    </w:p>
    <w:p w:rsidR="008D3FAD" w:rsidRPr="00D33A87" w:rsidRDefault="008D3FAD" w:rsidP="008D3FA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</w:rPr>
      </w:pPr>
      <w:r w:rsidRPr="00D33A87">
        <w:rPr>
          <w:rFonts w:eastAsia="Times New Roman" w:cs="Times New Roman"/>
          <w:b/>
        </w:rPr>
        <w:lastRenderedPageBreak/>
        <w:t>Паспорт</w:t>
      </w:r>
    </w:p>
    <w:p w:rsidR="008D3FAD" w:rsidRPr="00626FBD" w:rsidRDefault="008D3FAD" w:rsidP="008D3FAD">
      <w:pPr>
        <w:tabs>
          <w:tab w:val="left" w:pos="3020"/>
        </w:tabs>
        <w:jc w:val="center"/>
        <w:rPr>
          <w:rFonts w:cs="Times New Roman"/>
          <w:b/>
          <w:color w:val="000000"/>
        </w:rPr>
      </w:pPr>
      <w:r w:rsidRPr="00D33A87">
        <w:rPr>
          <w:rFonts w:eastAsia="Times New Roman" w:cs="Times New Roman"/>
          <w:b/>
        </w:rPr>
        <w:t xml:space="preserve">Подпрограммы </w:t>
      </w:r>
      <w:r>
        <w:rPr>
          <w:rFonts w:eastAsia="Times New Roman" w:cs="Times New Roman"/>
          <w:b/>
        </w:rPr>
        <w:t>3</w:t>
      </w:r>
      <w:r w:rsidRPr="00D33A87">
        <w:rPr>
          <w:rFonts w:eastAsia="Times New Roman" w:cs="Times New Roman"/>
          <w:b/>
        </w:rPr>
        <w:t xml:space="preserve"> </w:t>
      </w:r>
      <w:r w:rsidRPr="00626FBD">
        <w:rPr>
          <w:rFonts w:cs="Times New Roman"/>
          <w:b/>
          <w:color w:val="000000"/>
        </w:rPr>
        <w:t>«</w:t>
      </w:r>
      <w:r w:rsidRPr="00626FBD">
        <w:rPr>
          <w:rFonts w:eastAsia="Calibri" w:cs="Times New Roman"/>
          <w:b/>
        </w:rPr>
        <w:t>Обеспечение качественными услугами ЖКХ населения муниципального образования «Бесединский сельсовет» Курского района Курской области»</w:t>
      </w:r>
    </w:p>
    <w:p w:rsidR="008D3FAD" w:rsidRPr="00626FBD" w:rsidRDefault="008D3FAD" w:rsidP="008D3FAD">
      <w:pPr>
        <w:tabs>
          <w:tab w:val="left" w:pos="3020"/>
        </w:tabs>
        <w:jc w:val="center"/>
        <w:rPr>
          <w:rFonts w:cs="Times New Roman"/>
          <w:b/>
          <w:color w:val="000000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0"/>
        <w:gridCol w:w="5888"/>
      </w:tblGrid>
      <w:tr w:rsidR="008D3FAD" w:rsidRPr="00FB3344" w:rsidTr="00D97EC0"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eastAsia="Calibri" w:cs="Times New Roman"/>
              </w:rPr>
            </w:pPr>
            <w:r w:rsidRPr="00FB3344">
              <w:rPr>
                <w:rFonts w:cs="Times New Roman"/>
                <w:color w:val="000000"/>
              </w:rPr>
              <w:t>Наименование  подпрограммы</w:t>
            </w:r>
          </w:p>
        </w:tc>
        <w:tc>
          <w:tcPr>
            <w:tcW w:w="5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FB3344">
              <w:rPr>
                <w:rFonts w:eastAsia="Calibri" w:cs="Times New Roman"/>
              </w:rPr>
              <w:t>«Обеспечение качественными услугами ЖКХ населения муниципального образования «</w:t>
            </w:r>
            <w:r>
              <w:rPr>
                <w:rFonts w:eastAsia="Calibri" w:cs="Times New Roman"/>
              </w:rPr>
              <w:t>Бесединский</w:t>
            </w:r>
            <w:r w:rsidRPr="00FB3344">
              <w:rPr>
                <w:rFonts w:eastAsia="Calibri" w:cs="Times New Roman"/>
              </w:rPr>
              <w:t xml:space="preserve"> сельсовет» Курского района Курской области»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FB3344">
              <w:rPr>
                <w:rFonts w:cs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FB3344">
              <w:rPr>
                <w:rFonts w:cs="Times New Roman"/>
                <w:color w:val="000000"/>
              </w:rPr>
              <w:t xml:space="preserve">Администрация </w:t>
            </w:r>
            <w:r>
              <w:rPr>
                <w:rFonts w:cs="Times New Roman"/>
                <w:color w:val="000000"/>
              </w:rPr>
              <w:t>Бесединского</w:t>
            </w:r>
            <w:r w:rsidRPr="00FB3344">
              <w:rPr>
                <w:rFonts w:cs="Times New Roman"/>
                <w:color w:val="000000"/>
              </w:rPr>
              <w:t xml:space="preserve"> сельсовета Курского  района Курской области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FB3344">
              <w:rPr>
                <w:rFonts w:cs="Times New Roman"/>
                <w:color w:val="000000"/>
              </w:rPr>
              <w:t>Соисполнители подпрограммы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FB3344">
              <w:rPr>
                <w:rFonts w:cs="Times New Roman"/>
                <w:color w:val="000000"/>
              </w:rPr>
              <w:t>нет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  <w:color w:val="000000"/>
              </w:rPr>
            </w:pPr>
            <w:r w:rsidRPr="00FB3344">
              <w:rPr>
                <w:rFonts w:cs="Times New Roman"/>
                <w:color w:val="000000"/>
              </w:rPr>
              <w:t>Участники подпрограммы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626FBD" w:rsidRDefault="008D3FAD" w:rsidP="00D97EC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eastAsia="Calibri" w:cs="Times New Roman"/>
              </w:rPr>
            </w:pPr>
            <w:r w:rsidRPr="00FB3344">
              <w:rPr>
                <w:rFonts w:cs="Times New Roman"/>
                <w:color w:val="000000"/>
              </w:rPr>
              <w:t xml:space="preserve">Программно-целевые инструменты 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</w:rPr>
              <w:t>О</w:t>
            </w:r>
            <w:r w:rsidRPr="00FB3344">
              <w:rPr>
                <w:rFonts w:eastAsia="Calibri" w:cs="Times New Roman"/>
              </w:rPr>
              <w:t>тсутствуют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  <w:color w:val="000000"/>
              </w:rPr>
              <w:t xml:space="preserve">Цель подпрограммы   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FB3344">
              <w:rPr>
                <w:rFonts w:cs="Times New Roman"/>
              </w:rPr>
              <w:t xml:space="preserve">обеспечение комфортной среды обитания и жизнедеятельности; </w:t>
            </w:r>
          </w:p>
          <w:p w:rsidR="008D3FAD" w:rsidRPr="001B18E4" w:rsidRDefault="008D3FAD" w:rsidP="00D97E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FB3344">
              <w:rPr>
                <w:rFonts w:cs="Times New Roman"/>
              </w:rPr>
              <w:t>повышение качества и надежности предоставления жилищн</w:t>
            </w:r>
            <w:r>
              <w:rPr>
                <w:rFonts w:cs="Times New Roman"/>
              </w:rPr>
              <w:t>о-коммунальных услуг населению.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tabs>
                <w:tab w:val="left" w:pos="3920"/>
              </w:tabs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  <w:color w:val="000000"/>
              </w:rPr>
              <w:t xml:space="preserve">Задачи подпрограммы 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FB3344">
              <w:rPr>
                <w:rFonts w:cs="Times New Roman"/>
              </w:rPr>
              <w:t>повышение эффективности деятельности организаций жилищно-коммунального хозяйства;</w:t>
            </w:r>
          </w:p>
          <w:p w:rsidR="008D3FAD" w:rsidRPr="001B18E4" w:rsidRDefault="008D3FAD" w:rsidP="00D97E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FB334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создание комфортных условий для проживания населения на территории муниципального образования.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Default="008D3FAD" w:rsidP="00D97EC0">
            <w:pPr>
              <w:jc w:val="both"/>
              <w:rPr>
                <w:rFonts w:cs="Times New Roman"/>
              </w:rPr>
            </w:pPr>
            <w:r w:rsidRPr="004A0AD1">
              <w:rPr>
                <w:rFonts w:cs="Times New Roman"/>
              </w:rPr>
              <w:t>- уровень благоустройства территории муниципального образования «Бесединский сельсовет» Курского района Курской области, %</w:t>
            </w:r>
            <w:r>
              <w:rPr>
                <w:rFonts w:cs="Times New Roman"/>
              </w:rPr>
              <w:t>;</w:t>
            </w:r>
          </w:p>
          <w:p w:rsidR="008D3FAD" w:rsidRPr="004A0AD1" w:rsidRDefault="008D3FAD" w:rsidP="00D97E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-п</w:t>
            </w:r>
            <w:r w:rsidRPr="004A0AD1">
              <w:rPr>
                <w:rFonts w:cs="Times New Roman"/>
              </w:rPr>
              <w:t>оддержание санитарно-технического состояния мест захоронений</w:t>
            </w:r>
            <w:r>
              <w:rPr>
                <w:rFonts w:cs="Times New Roman"/>
              </w:rPr>
              <w:t>, %</w:t>
            </w:r>
          </w:p>
          <w:p w:rsidR="008D3FAD" w:rsidRPr="00FB3344" w:rsidRDefault="008D3FAD" w:rsidP="00D97EC0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- количество реализованных малых проектов в сфере благоустройства территории муниципального образования «Бесединский сельсовет» Курского района Курской области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  <w:color w:val="000000"/>
              </w:rPr>
              <w:t>Этапы и сроки реализации подпрограммы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2020 – 2024 годы, в один этап</w:t>
            </w:r>
          </w:p>
          <w:p w:rsidR="008D3FAD" w:rsidRPr="00FB3344" w:rsidRDefault="008D3FAD" w:rsidP="00D97EC0">
            <w:pPr>
              <w:jc w:val="both"/>
              <w:rPr>
                <w:rFonts w:cs="Times New Roman"/>
              </w:rPr>
            </w:pP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tabs>
                <w:tab w:val="left" w:pos="3840"/>
              </w:tabs>
              <w:jc w:val="both"/>
              <w:rPr>
                <w:rFonts w:cs="Times New Roman"/>
                <w:color w:val="000000"/>
              </w:rPr>
            </w:pPr>
            <w:r w:rsidRPr="00FB3344">
              <w:rPr>
                <w:rFonts w:cs="Times New Roman"/>
                <w:color w:val="000000"/>
              </w:rPr>
              <w:t xml:space="preserve">Объёмы бюджетных </w:t>
            </w:r>
            <w:r w:rsidRPr="00FB3344">
              <w:rPr>
                <w:rFonts w:cs="Times New Roman"/>
                <w:color w:val="000000"/>
              </w:rPr>
              <w:lastRenderedPageBreak/>
              <w:t xml:space="preserve">ассигнований подпрограммы: 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tabs>
                <w:tab w:val="left" w:pos="3840"/>
              </w:tabs>
              <w:jc w:val="both"/>
              <w:rPr>
                <w:rFonts w:cs="Times New Roman"/>
                <w:color w:val="000000"/>
              </w:rPr>
            </w:pPr>
            <w:r w:rsidRPr="00FB3344">
              <w:rPr>
                <w:rFonts w:cs="Times New Roman"/>
                <w:color w:val="000000"/>
              </w:rPr>
              <w:lastRenderedPageBreak/>
              <w:t xml:space="preserve">Общий объём финансирования подпрограммы </w:t>
            </w:r>
            <w:r>
              <w:rPr>
                <w:rFonts w:cs="Times New Roman"/>
                <w:color w:val="000000"/>
              </w:rPr>
              <w:t xml:space="preserve">3 </w:t>
            </w:r>
            <w:r w:rsidRPr="00FB3344">
              <w:rPr>
                <w:rFonts w:cs="Times New Roman"/>
                <w:color w:val="000000"/>
              </w:rPr>
              <w:t>в 20</w:t>
            </w:r>
            <w:r>
              <w:rPr>
                <w:rFonts w:cs="Times New Roman"/>
                <w:color w:val="000000"/>
              </w:rPr>
              <w:t>20</w:t>
            </w:r>
            <w:r w:rsidRPr="00FB3344">
              <w:rPr>
                <w:rFonts w:cs="Times New Roman"/>
                <w:color w:val="000000"/>
              </w:rPr>
              <w:t xml:space="preserve"> –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lastRenderedPageBreak/>
              <w:t>2024</w:t>
            </w:r>
            <w:r w:rsidRPr="00FB3344">
              <w:rPr>
                <w:rFonts w:cs="Times New Roman"/>
                <w:color w:val="000000"/>
              </w:rPr>
              <w:t xml:space="preserve"> гг. составляет </w:t>
            </w:r>
            <w:r>
              <w:rPr>
                <w:rFonts w:cs="Times New Roman"/>
                <w:color w:val="000000"/>
              </w:rPr>
              <w:t xml:space="preserve"> </w:t>
            </w:r>
            <w:r w:rsidR="00E353FB">
              <w:rPr>
                <w:rFonts w:cs="Times New Roman"/>
                <w:color w:val="000000"/>
              </w:rPr>
              <w:t>609 556,26</w:t>
            </w:r>
            <w:r w:rsidRPr="00FB3344">
              <w:rPr>
                <w:rFonts w:cs="Times New Roman"/>
                <w:color w:val="000000"/>
              </w:rPr>
              <w:t xml:space="preserve"> рублей. </w:t>
            </w:r>
          </w:p>
          <w:p w:rsidR="008D3FAD" w:rsidRPr="00FB3344" w:rsidRDefault="008D3FAD" w:rsidP="00D97EC0">
            <w:pPr>
              <w:tabs>
                <w:tab w:val="left" w:pos="3820"/>
              </w:tabs>
              <w:jc w:val="both"/>
              <w:rPr>
                <w:rFonts w:cs="Times New Roman"/>
                <w:color w:val="000000"/>
              </w:rPr>
            </w:pPr>
            <w:r w:rsidRPr="00FB3344">
              <w:rPr>
                <w:rFonts w:cs="Times New Roman"/>
                <w:color w:val="000000"/>
              </w:rPr>
              <w:t xml:space="preserve">Источник финансирования – бюджет </w:t>
            </w:r>
            <w:r>
              <w:rPr>
                <w:rFonts w:cs="Times New Roman"/>
                <w:color w:val="000000"/>
              </w:rPr>
              <w:t>Бесединского</w:t>
            </w:r>
            <w:r w:rsidRPr="00FB3344">
              <w:rPr>
                <w:rFonts w:cs="Times New Roman"/>
                <w:color w:val="000000"/>
              </w:rPr>
              <w:t xml:space="preserve">    сельсовета Курского района Курской области, бюджет Курского района Курской области</w:t>
            </w:r>
            <w:r>
              <w:rPr>
                <w:rFonts w:cs="Times New Roman"/>
                <w:color w:val="000000"/>
              </w:rPr>
              <w:t>, областной бюджет</w:t>
            </w:r>
            <w:r w:rsidRPr="00FB3344">
              <w:rPr>
                <w:rFonts w:cs="Times New Roman"/>
                <w:color w:val="000000"/>
              </w:rPr>
              <w:t>.</w:t>
            </w:r>
          </w:p>
          <w:p w:rsidR="008D3FAD" w:rsidRPr="00FB3344" w:rsidRDefault="008D3FAD" w:rsidP="00D97EC0">
            <w:pPr>
              <w:tabs>
                <w:tab w:val="left" w:pos="3820"/>
              </w:tabs>
              <w:jc w:val="both"/>
              <w:rPr>
                <w:rFonts w:cs="Times New Roman"/>
                <w:color w:val="000000"/>
              </w:rPr>
            </w:pPr>
            <w:r w:rsidRPr="00FB3344">
              <w:rPr>
                <w:rFonts w:cs="Times New Roman"/>
                <w:color w:val="000000"/>
              </w:rPr>
              <w:t>Объемы финансирования по годам:</w:t>
            </w:r>
          </w:p>
          <w:p w:rsidR="008D3FAD" w:rsidRPr="00FB3344" w:rsidRDefault="008D3FAD" w:rsidP="00D97EC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2020</w:t>
            </w:r>
            <w:r w:rsidRPr="00FB3344">
              <w:rPr>
                <w:rFonts w:cs="Times New Roman"/>
                <w:color w:val="000000"/>
              </w:rPr>
              <w:t xml:space="preserve"> год </w:t>
            </w:r>
            <w:r>
              <w:rPr>
                <w:rFonts w:cs="Times New Roman"/>
                <w:color w:val="000000"/>
              </w:rPr>
              <w:t>–</w:t>
            </w:r>
            <w:r w:rsidRPr="00FB334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222 556,20</w:t>
            </w:r>
            <w:r w:rsidRPr="00FB3344">
              <w:rPr>
                <w:rFonts w:cs="Times New Roman"/>
                <w:color w:val="000000"/>
              </w:rPr>
              <w:t xml:space="preserve"> рублей;</w:t>
            </w:r>
          </w:p>
          <w:p w:rsidR="008D3FAD" w:rsidRPr="00FB3344" w:rsidRDefault="008D3FAD" w:rsidP="00D97EC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2021</w:t>
            </w:r>
            <w:r w:rsidRPr="00FB3344">
              <w:rPr>
                <w:rFonts w:cs="Times New Roman"/>
                <w:color w:val="000000"/>
              </w:rPr>
              <w:t xml:space="preserve"> год </w:t>
            </w:r>
            <w:r>
              <w:rPr>
                <w:rFonts w:cs="Times New Roman"/>
                <w:color w:val="000000"/>
              </w:rPr>
              <w:t>–</w:t>
            </w:r>
            <w:r w:rsidRPr="00FB3344">
              <w:rPr>
                <w:rFonts w:cs="Times New Roman"/>
                <w:color w:val="000000"/>
              </w:rPr>
              <w:t xml:space="preserve"> </w:t>
            </w:r>
            <w:r w:rsidR="00E353FB">
              <w:rPr>
                <w:rFonts w:cs="Times New Roman"/>
                <w:color w:val="000000"/>
              </w:rPr>
              <w:t>123 000,00</w:t>
            </w:r>
            <w:r w:rsidRPr="00FB3344">
              <w:rPr>
                <w:rFonts w:cs="Times New Roman"/>
                <w:color w:val="000000"/>
              </w:rPr>
              <w:t xml:space="preserve"> рублей;</w:t>
            </w:r>
          </w:p>
          <w:p w:rsidR="008D3FAD" w:rsidRPr="00FB3344" w:rsidRDefault="008D3FAD" w:rsidP="00D97EC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2022</w:t>
            </w:r>
            <w:r w:rsidRPr="00FB3344">
              <w:rPr>
                <w:rFonts w:cs="Times New Roman"/>
                <w:color w:val="000000"/>
              </w:rPr>
              <w:t xml:space="preserve"> год </w:t>
            </w:r>
            <w:r>
              <w:rPr>
                <w:rFonts w:cs="Times New Roman"/>
                <w:color w:val="000000"/>
              </w:rPr>
              <w:t>–</w:t>
            </w:r>
            <w:r w:rsidRPr="00FB334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88000</w:t>
            </w:r>
            <w:r w:rsidRPr="00FB3344">
              <w:rPr>
                <w:rFonts w:cs="Times New Roman"/>
                <w:color w:val="000000"/>
              </w:rPr>
              <w:t xml:space="preserve"> рублей;</w:t>
            </w:r>
          </w:p>
          <w:p w:rsidR="008D3FAD" w:rsidRPr="00FB3344" w:rsidRDefault="008D3FAD" w:rsidP="00D97EC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2023</w:t>
            </w:r>
            <w:r w:rsidRPr="00FB3344">
              <w:rPr>
                <w:rFonts w:cs="Times New Roman"/>
                <w:color w:val="000000"/>
              </w:rPr>
              <w:t xml:space="preserve"> год </w:t>
            </w:r>
            <w:r>
              <w:rPr>
                <w:rFonts w:cs="Times New Roman"/>
                <w:color w:val="000000"/>
              </w:rPr>
              <w:t>–</w:t>
            </w:r>
            <w:r w:rsidRPr="00FB334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88000</w:t>
            </w:r>
            <w:r w:rsidRPr="00FB3344">
              <w:rPr>
                <w:rFonts w:cs="Times New Roman"/>
                <w:color w:val="000000"/>
              </w:rPr>
              <w:t xml:space="preserve"> рублей;</w:t>
            </w:r>
          </w:p>
          <w:p w:rsidR="008D3FAD" w:rsidRPr="00FB3344" w:rsidRDefault="008D3FAD" w:rsidP="00D97EC0">
            <w:pPr>
              <w:tabs>
                <w:tab w:val="left" w:pos="3840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2024</w:t>
            </w:r>
            <w:r w:rsidRPr="00FB3344">
              <w:rPr>
                <w:rFonts w:cs="Times New Roman"/>
                <w:color w:val="000000"/>
              </w:rPr>
              <w:t xml:space="preserve"> год – </w:t>
            </w:r>
            <w:r>
              <w:rPr>
                <w:rFonts w:cs="Times New Roman"/>
                <w:color w:val="000000"/>
              </w:rPr>
              <w:t>88000</w:t>
            </w:r>
            <w:r w:rsidRPr="00FB3344">
              <w:rPr>
                <w:rFonts w:cs="Times New Roman"/>
                <w:color w:val="000000"/>
              </w:rPr>
              <w:t xml:space="preserve"> рублей.</w:t>
            </w:r>
          </w:p>
        </w:tc>
      </w:tr>
      <w:tr w:rsidR="008D3FAD" w:rsidRPr="00FB3344" w:rsidTr="00D97EC0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tabs>
                <w:tab w:val="left" w:pos="3060"/>
              </w:tabs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  <w:color w:val="000000"/>
              </w:rPr>
              <w:lastRenderedPageBreak/>
              <w:t>Ожидаемые результаты   реализации подпрограммы</w:t>
            </w:r>
          </w:p>
        </w:tc>
        <w:tc>
          <w:tcPr>
            <w:tcW w:w="5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</w:rPr>
              <w:t>создание безопасной и комфортной среды проживания и жизнедеятельности человека;</w:t>
            </w:r>
          </w:p>
          <w:p w:rsidR="008D3FAD" w:rsidRPr="00FB3344" w:rsidRDefault="008D3FAD" w:rsidP="00D97EC0">
            <w:pPr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</w:rPr>
              <w:t>повышение удовлетворенности населения уровнем жилищно-коммунального обслуживания</w:t>
            </w:r>
            <w:r>
              <w:rPr>
                <w:rFonts w:eastAsia="Calibri" w:cs="Times New Roman"/>
              </w:rPr>
              <w:t>.</w:t>
            </w:r>
          </w:p>
        </w:tc>
      </w:tr>
    </w:tbl>
    <w:p w:rsidR="008D3FAD" w:rsidRPr="00FB3344" w:rsidRDefault="008D3FAD" w:rsidP="008D3FAD">
      <w:pPr>
        <w:ind w:firstLine="540"/>
        <w:jc w:val="both"/>
        <w:rPr>
          <w:rFonts w:cs="Times New Roman"/>
        </w:rPr>
      </w:pPr>
    </w:p>
    <w:p w:rsidR="008D3FAD" w:rsidRPr="00FB3344" w:rsidRDefault="008D3FAD" w:rsidP="008D3FAD">
      <w:pPr>
        <w:pStyle w:val="1f"/>
        <w:ind w:left="1440"/>
        <w:rPr>
          <w:rFonts w:cs="Times New Roman"/>
          <w:b/>
          <w:sz w:val="28"/>
          <w:szCs w:val="28"/>
        </w:rPr>
      </w:pPr>
      <w:r w:rsidRPr="00FB3344">
        <w:rPr>
          <w:rFonts w:cs="Times New Roman"/>
          <w:b/>
          <w:bCs/>
          <w:sz w:val="28"/>
          <w:szCs w:val="28"/>
        </w:rPr>
        <w:t>1.Характеристика текущего состояния</w:t>
      </w:r>
      <w:r w:rsidRPr="00FB3344">
        <w:rPr>
          <w:rFonts w:cs="Times New Roman"/>
          <w:b/>
          <w:bCs/>
        </w:rPr>
        <w:t xml:space="preserve"> </w:t>
      </w:r>
      <w:r w:rsidRPr="00FB3344">
        <w:rPr>
          <w:rFonts w:cs="Times New Roman"/>
          <w:b/>
          <w:sz w:val="28"/>
          <w:szCs w:val="28"/>
        </w:rPr>
        <w:t>сферы</w:t>
      </w:r>
    </w:p>
    <w:p w:rsidR="008D3FAD" w:rsidRPr="00FB3344" w:rsidRDefault="008D3FAD" w:rsidP="008D3FAD">
      <w:pPr>
        <w:jc w:val="center"/>
        <w:rPr>
          <w:rFonts w:cs="Times New Roman"/>
          <w:b/>
          <w:bCs/>
        </w:rPr>
      </w:pPr>
      <w:r w:rsidRPr="00FB3344">
        <w:rPr>
          <w:rFonts w:cs="Times New Roman"/>
          <w:b/>
          <w:sz w:val="28"/>
          <w:szCs w:val="28"/>
        </w:rPr>
        <w:t>реализации подпрограммы</w:t>
      </w:r>
    </w:p>
    <w:p w:rsidR="008D3FAD" w:rsidRPr="00FB3344" w:rsidRDefault="008D3FAD" w:rsidP="008D3FAD">
      <w:pPr>
        <w:shd w:val="clear" w:color="auto" w:fill="FFFFFF"/>
        <w:ind w:right="187"/>
        <w:jc w:val="center"/>
        <w:rPr>
          <w:rFonts w:cs="Times New Roman"/>
          <w:b/>
          <w:bCs/>
        </w:rPr>
      </w:pPr>
    </w:p>
    <w:p w:rsidR="008D3FAD" w:rsidRPr="00FB3344" w:rsidRDefault="008D3FAD" w:rsidP="008D3FAD">
      <w:pPr>
        <w:pStyle w:val="ConsPlusNormal"/>
        <w:spacing w:line="228" w:lineRule="auto"/>
        <w:jc w:val="both"/>
        <w:rPr>
          <w:sz w:val="24"/>
          <w:szCs w:val="24"/>
        </w:rPr>
      </w:pPr>
      <w:r w:rsidRPr="00FB3344">
        <w:rPr>
          <w:sz w:val="24"/>
          <w:szCs w:val="24"/>
        </w:rPr>
        <w:t xml:space="preserve">            Одним из ключевых направлений развития </w:t>
      </w:r>
      <w:r>
        <w:rPr>
          <w:sz w:val="24"/>
          <w:szCs w:val="24"/>
        </w:rPr>
        <w:t>Бесединского</w:t>
      </w:r>
      <w:r w:rsidRPr="00FB3344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Курского района Курской области </w:t>
      </w:r>
      <w:r w:rsidRPr="00FB3344">
        <w:rPr>
          <w:sz w:val="24"/>
          <w:szCs w:val="24"/>
        </w:rPr>
        <w:t xml:space="preserve">является повышение качества жизни населения. В рамках данного направления улучшение жилищной обеспеченности населения занимает одно из основных мест.  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Вопрос улучшения жилищных условий населения остается насущным и требует комплексного решения. В соответствии с положениями Федерального закона от 6 октября 2003 года № 131-ФЗ «Об общих принципах организации местного самоуправления в Российской Федерации» решение указанных проблем находится в компетенции муниципального образования.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Что касается коммунального комплекса, то его деятельность характеризуется недостаточно высоким качеством предоставления коммунальных услуг в связи с изношенностью (в среднем уровень износа 60%) и технологической отсталостью основных производственных фондов объектов коммунальной инфраструктуры.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 xml:space="preserve">Одним из существенных вопросов благоустройства населенных является их озеленение. Система зеленых насаждений наряду с ее архитектурно-художественным значением способствует оздоровлению условий жизни населения (улучшает микроклимат населенного места, снижает уровень шума, выполняет ветрозащитную и снегозащитную функции, является одним из важнейших факторов защиты почвы). Кроме того, зеленые насаждения являются важным </w:t>
      </w:r>
      <w:r w:rsidRPr="00FB3344">
        <w:rPr>
          <w:rFonts w:cs="Times New Roman"/>
        </w:rPr>
        <w:lastRenderedPageBreak/>
        <w:t>элементом благоустройства и ландшафтного оформления поселений. В озеленении применяются новые архитектурно-планировочные решения улиц, расширяется ассортимент растений.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 xml:space="preserve">Работа в направлении решения вышеперечисленных проблем будет продолжена в целях обеспечения граждан  не только доступным и комфортным жильем и коммунальными услугами, но и в целом повышения качества их </w:t>
      </w:r>
      <w:r>
        <w:rPr>
          <w:rFonts w:cs="Times New Roman"/>
        </w:rPr>
        <w:t>жизни</w:t>
      </w:r>
      <w:r w:rsidRPr="00FB3344">
        <w:rPr>
          <w:rFonts w:cs="Times New Roman"/>
        </w:rPr>
        <w:t>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Улучшение состояния жилищно-коммунальной сферы позволит к 202</w:t>
      </w:r>
      <w:r>
        <w:rPr>
          <w:rFonts w:cs="Times New Roman"/>
        </w:rPr>
        <w:t>4</w:t>
      </w:r>
      <w:r w:rsidRPr="00FB3344">
        <w:rPr>
          <w:rFonts w:cs="Times New Roman"/>
        </w:rPr>
        <w:t xml:space="preserve"> году перейти на качественно новый уровень удовлетворенности населения жилищно-коммунальным обслуживанием.</w:t>
      </w:r>
    </w:p>
    <w:p w:rsidR="008D3FAD" w:rsidRPr="00FB3344" w:rsidRDefault="008D3FAD" w:rsidP="008D3FAD">
      <w:pPr>
        <w:ind w:firstLine="540"/>
        <w:jc w:val="both"/>
        <w:rPr>
          <w:rFonts w:cs="Times New Roman"/>
          <w:b/>
          <w:bCs/>
          <w:sz w:val="28"/>
          <w:szCs w:val="28"/>
        </w:rPr>
      </w:pPr>
      <w:r w:rsidRPr="00FB3344">
        <w:rPr>
          <w:rFonts w:cs="Times New Roman"/>
        </w:rPr>
        <w:t>Реализация мероприятий подпрограммы</w:t>
      </w:r>
      <w:r>
        <w:rPr>
          <w:rFonts w:cs="Times New Roman"/>
        </w:rPr>
        <w:t xml:space="preserve"> 3</w:t>
      </w:r>
      <w:r w:rsidRPr="00FB3344">
        <w:rPr>
          <w:rFonts w:cs="Times New Roman"/>
        </w:rPr>
        <w:t xml:space="preserve">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обществе.</w:t>
      </w:r>
    </w:p>
    <w:p w:rsidR="008D3FAD" w:rsidRPr="00FB3344" w:rsidRDefault="008D3FAD" w:rsidP="008D3FAD">
      <w:pPr>
        <w:pStyle w:val="1f"/>
        <w:numPr>
          <w:ilvl w:val="0"/>
          <w:numId w:val="5"/>
        </w:numPr>
        <w:spacing w:before="280" w:after="280"/>
        <w:jc w:val="center"/>
        <w:rPr>
          <w:rFonts w:cs="Times New Roman"/>
        </w:rPr>
      </w:pPr>
      <w:r w:rsidRPr="00FB3344">
        <w:rPr>
          <w:rFonts w:cs="Times New Roman"/>
          <w:b/>
          <w:bCs/>
          <w:sz w:val="28"/>
          <w:szCs w:val="28"/>
        </w:rPr>
        <w:t>Основные цели и задачи, сроки и этапы подпрограммы, а также целевые индикаторы и показатели</w:t>
      </w:r>
    </w:p>
    <w:p w:rsidR="008D3FAD" w:rsidRPr="00FB3344" w:rsidRDefault="008D3FAD" w:rsidP="008D3FAD">
      <w:pPr>
        <w:jc w:val="both"/>
        <w:rPr>
          <w:rFonts w:cs="Times New Roman"/>
        </w:rPr>
      </w:pPr>
      <w:r w:rsidRPr="00FB3344">
        <w:rPr>
          <w:rFonts w:cs="Times New Roman"/>
        </w:rPr>
        <w:t xml:space="preserve">        Основными целями подпрограммы</w:t>
      </w:r>
      <w:r>
        <w:rPr>
          <w:rFonts w:cs="Times New Roman"/>
        </w:rPr>
        <w:t xml:space="preserve"> 3 </w:t>
      </w:r>
      <w:r w:rsidRPr="00FB3344">
        <w:rPr>
          <w:rFonts w:cs="Times New Roman"/>
        </w:rPr>
        <w:t>являются:</w:t>
      </w:r>
    </w:p>
    <w:p w:rsidR="008D3FAD" w:rsidRPr="00FB3344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B3344">
        <w:rPr>
          <w:rFonts w:cs="Times New Roman"/>
        </w:rPr>
        <w:t xml:space="preserve">обеспечение комфортной среды обитания и жизнедеятельности; </w:t>
      </w:r>
    </w:p>
    <w:p w:rsidR="008D3FAD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B3344">
        <w:rPr>
          <w:rFonts w:cs="Times New Roman"/>
        </w:rPr>
        <w:t>повышение качества и надежности предоставления жилищн</w:t>
      </w:r>
      <w:r>
        <w:rPr>
          <w:rFonts w:cs="Times New Roman"/>
        </w:rPr>
        <w:t>о-коммунальных услуг населению.</w:t>
      </w:r>
    </w:p>
    <w:p w:rsidR="008D3FAD" w:rsidRPr="00FB3344" w:rsidRDefault="008D3FAD" w:rsidP="008D3FAD">
      <w:pPr>
        <w:ind w:firstLine="567"/>
        <w:jc w:val="both"/>
        <w:rPr>
          <w:rFonts w:cs="Times New Roman"/>
        </w:rPr>
      </w:pPr>
      <w:r w:rsidRPr="00FB3344">
        <w:rPr>
          <w:rFonts w:cs="Times New Roman"/>
        </w:rPr>
        <w:t>Для достижения целей требуется решение следующих задач:</w:t>
      </w:r>
    </w:p>
    <w:p w:rsidR="008D3FAD" w:rsidRPr="00FB3344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B3344">
        <w:rPr>
          <w:rFonts w:cs="Times New Roman"/>
        </w:rPr>
        <w:t>повышение эффективности деятельности организаций жилищно-коммунального хозяйства;</w:t>
      </w:r>
    </w:p>
    <w:p w:rsidR="008D3FAD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Pr="00FB3344">
        <w:rPr>
          <w:rFonts w:cs="Times New Roman"/>
        </w:rPr>
        <w:t xml:space="preserve"> </w:t>
      </w:r>
      <w:r>
        <w:rPr>
          <w:rFonts w:cs="Times New Roman"/>
        </w:rPr>
        <w:t>создание комфортных условий для проживания населения на территории муниципального образования.</w:t>
      </w:r>
    </w:p>
    <w:p w:rsidR="008D3FAD" w:rsidRPr="00B658F8" w:rsidRDefault="008D3FAD" w:rsidP="008D3FAD">
      <w:pPr>
        <w:ind w:firstLine="567"/>
        <w:jc w:val="both"/>
        <w:rPr>
          <w:rFonts w:cs="Times New Roman"/>
        </w:rPr>
      </w:pPr>
      <w:r w:rsidRPr="00FB3344">
        <w:rPr>
          <w:rFonts w:cs="Times New Roman"/>
        </w:rPr>
        <w:t>Реализацию подпрограммы</w:t>
      </w:r>
      <w:r>
        <w:rPr>
          <w:rFonts w:cs="Times New Roman"/>
        </w:rPr>
        <w:t xml:space="preserve"> 3</w:t>
      </w:r>
      <w:r w:rsidRPr="00FB3344">
        <w:rPr>
          <w:rFonts w:cs="Times New Roman"/>
        </w:rPr>
        <w:t xml:space="preserve"> на</w:t>
      </w:r>
      <w:r>
        <w:rPr>
          <w:rFonts w:cs="Times New Roman"/>
        </w:rPr>
        <w:t>мечено осуществить в течение 2020</w:t>
      </w:r>
      <w:r w:rsidRPr="00FB3344">
        <w:rPr>
          <w:rFonts w:cs="Times New Roman"/>
        </w:rPr>
        <w:t xml:space="preserve"> - 20</w:t>
      </w:r>
      <w:r>
        <w:rPr>
          <w:rFonts w:cs="Times New Roman"/>
        </w:rPr>
        <w:t>24</w:t>
      </w:r>
      <w:r w:rsidRPr="00FB3344">
        <w:rPr>
          <w:rFonts w:cs="Times New Roman"/>
        </w:rPr>
        <w:t xml:space="preserve"> годов.</w:t>
      </w:r>
      <w:r>
        <w:rPr>
          <w:rFonts w:cs="Times New Roman"/>
        </w:rPr>
        <w:t>, в один этап.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Целевыми индикаторами и показателями подпрограммы, характеризующими эффективность ее реализации, являются:</w:t>
      </w:r>
    </w:p>
    <w:p w:rsidR="008D3FAD" w:rsidRDefault="008D3FAD" w:rsidP="008D3FAD">
      <w:pPr>
        <w:jc w:val="both"/>
        <w:rPr>
          <w:rFonts w:cs="Times New Roman"/>
        </w:rPr>
      </w:pPr>
      <w:r w:rsidRPr="004A0AD1">
        <w:rPr>
          <w:rFonts w:cs="Times New Roman"/>
        </w:rPr>
        <w:t>- уровень благоустройства территории муниципального образования «Бесединский сельсовет» Курского района Курской области, %</w:t>
      </w:r>
      <w:r>
        <w:rPr>
          <w:rFonts w:cs="Times New Roman"/>
        </w:rPr>
        <w:t>;</w:t>
      </w:r>
    </w:p>
    <w:p w:rsidR="008D3FAD" w:rsidRPr="004A0AD1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t>-п</w:t>
      </w:r>
      <w:r w:rsidRPr="004A0AD1">
        <w:rPr>
          <w:rFonts w:cs="Times New Roman"/>
        </w:rPr>
        <w:t>оддержание санитарно-технического состояния мест захоронений</w:t>
      </w:r>
      <w:r>
        <w:rPr>
          <w:rFonts w:cs="Times New Roman"/>
        </w:rPr>
        <w:t>, %</w:t>
      </w:r>
    </w:p>
    <w:p w:rsidR="008D3FAD" w:rsidRDefault="008D3FAD" w:rsidP="008D3FAD">
      <w:pPr>
        <w:jc w:val="both"/>
        <w:rPr>
          <w:rFonts w:cs="Times New Roman"/>
        </w:rPr>
      </w:pPr>
      <w:r>
        <w:rPr>
          <w:rFonts w:cs="Times New Roman"/>
        </w:rPr>
        <w:t>- количество реализованных малых проектов в сфере благоустройства территории муниципального образования «Бесединский сельсовет» Курского района Курской области, штук.</w:t>
      </w:r>
    </w:p>
    <w:p w:rsidR="008D3FAD" w:rsidRPr="00FB3344" w:rsidRDefault="008D3FAD" w:rsidP="008D3FAD">
      <w:pPr>
        <w:ind w:firstLine="567"/>
        <w:jc w:val="both"/>
        <w:rPr>
          <w:rFonts w:cs="Times New Roman"/>
        </w:rPr>
      </w:pPr>
      <w:r w:rsidRPr="00FB3344">
        <w:rPr>
          <w:rFonts w:cs="Times New Roman"/>
        </w:rPr>
        <w:t>Реализация подпрограммы должна привести к созданию комфортной среды обитания и жизнедеятельности для граждан, обеспечению их доступным и качественным жильем.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В результате реализации подпрограммы к 202</w:t>
      </w:r>
      <w:r>
        <w:rPr>
          <w:rFonts w:cs="Times New Roman"/>
        </w:rPr>
        <w:t>4</w:t>
      </w:r>
      <w:r w:rsidRPr="00FB3344">
        <w:rPr>
          <w:rFonts w:cs="Times New Roman"/>
        </w:rPr>
        <w:t xml:space="preserve"> году должен сложиться качественно новый уровень состояния жилищно-коммунальной сферы, характеризуемый следующими ожидаемыми конечными результатами реализации  подпрограммы:</w:t>
      </w:r>
    </w:p>
    <w:p w:rsidR="008D3FAD" w:rsidRPr="00FB3344" w:rsidRDefault="008D3FAD" w:rsidP="008D3FAD">
      <w:pPr>
        <w:jc w:val="both"/>
        <w:rPr>
          <w:rFonts w:cs="Times New Roman"/>
        </w:rPr>
      </w:pPr>
      <w:r w:rsidRPr="00FB3344">
        <w:rPr>
          <w:rFonts w:cs="Times New Roman"/>
        </w:rPr>
        <w:t>-создание безопасной и комфортной среды проживания и жизнедеятельности человека;</w:t>
      </w:r>
    </w:p>
    <w:p w:rsidR="008D3FAD" w:rsidRPr="00E83460" w:rsidRDefault="008D3FAD" w:rsidP="008D3FAD">
      <w:pPr>
        <w:tabs>
          <w:tab w:val="left" w:pos="3820"/>
        </w:tabs>
        <w:jc w:val="both"/>
        <w:rPr>
          <w:rFonts w:cs="Times New Roman"/>
        </w:rPr>
      </w:pPr>
      <w:r w:rsidRPr="00FB3344">
        <w:rPr>
          <w:rFonts w:cs="Times New Roman"/>
        </w:rPr>
        <w:lastRenderedPageBreak/>
        <w:t>-повышение удовлетворенности населения уровнем жили</w:t>
      </w:r>
      <w:r>
        <w:rPr>
          <w:rFonts w:cs="Times New Roman"/>
        </w:rPr>
        <w:t>щно-коммунального обслуживания</w:t>
      </w:r>
      <w:r w:rsidRPr="00FB3344">
        <w:rPr>
          <w:rFonts w:cs="Times New Roman"/>
        </w:rPr>
        <w:t>.</w:t>
      </w:r>
    </w:p>
    <w:p w:rsidR="008D3FAD" w:rsidRPr="00FB3344" w:rsidRDefault="008D3FAD" w:rsidP="008D3FAD">
      <w:pPr>
        <w:jc w:val="center"/>
        <w:rPr>
          <w:rFonts w:cs="Times New Roman"/>
          <w:b/>
          <w:sz w:val="28"/>
          <w:szCs w:val="28"/>
        </w:rPr>
      </w:pPr>
    </w:p>
    <w:p w:rsidR="008D3FAD" w:rsidRPr="00B658F8" w:rsidRDefault="008D3FAD" w:rsidP="008D3FAD">
      <w:pPr>
        <w:jc w:val="center"/>
        <w:rPr>
          <w:rFonts w:cs="Times New Roman"/>
        </w:rPr>
      </w:pPr>
      <w:r w:rsidRPr="00FB3344">
        <w:rPr>
          <w:rFonts w:cs="Times New Roman"/>
          <w:b/>
          <w:sz w:val="28"/>
          <w:szCs w:val="28"/>
        </w:rPr>
        <w:t>3. Перечень мероприятий</w:t>
      </w:r>
      <w:r>
        <w:rPr>
          <w:rFonts w:cs="Times New Roman"/>
          <w:b/>
          <w:sz w:val="28"/>
          <w:szCs w:val="28"/>
        </w:rPr>
        <w:t xml:space="preserve"> подпрограммы</w:t>
      </w:r>
    </w:p>
    <w:p w:rsidR="008D3FAD" w:rsidRPr="00FB3344" w:rsidRDefault="008D3FAD" w:rsidP="008D3FAD">
      <w:pPr>
        <w:jc w:val="center"/>
        <w:rPr>
          <w:rFonts w:cs="Times New Roman"/>
        </w:rPr>
      </w:pPr>
    </w:p>
    <w:p w:rsidR="008D3FAD" w:rsidRDefault="008D3FAD" w:rsidP="008D3FAD">
      <w:pPr>
        <w:ind w:firstLine="540"/>
        <w:jc w:val="both"/>
        <w:rPr>
          <w:rFonts w:eastAsia="Calibri" w:cs="Times New Roman"/>
        </w:rPr>
      </w:pPr>
      <w:r>
        <w:rPr>
          <w:rFonts w:eastAsia="Calibri" w:cs="Times New Roman"/>
        </w:rPr>
        <w:t>В рамках подпрограммы 3 «</w:t>
      </w:r>
      <w:r w:rsidRPr="00FB3344">
        <w:rPr>
          <w:rFonts w:eastAsia="Calibri" w:cs="Times New Roman"/>
        </w:rPr>
        <w:t>Обеспечение качественными услугами ЖКХ населения муниципального образования «Бесединский сельсовет» Курского района Курской области</w:t>
      </w:r>
      <w:r>
        <w:rPr>
          <w:rFonts w:eastAsia="Calibri" w:cs="Times New Roman"/>
        </w:rPr>
        <w:t>» предлагается реализация следующих основных мероприятий: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>
        <w:rPr>
          <w:rFonts w:eastAsia="Calibri" w:cs="Times New Roman"/>
        </w:rPr>
        <w:t>Основное мероприятие 01 «</w:t>
      </w:r>
      <w:r w:rsidRPr="00FB3344">
        <w:rPr>
          <w:rFonts w:cs="Times New Roman"/>
        </w:rPr>
        <w:t>Осуществление мероприятий по благоустройству территории населенных пунктов</w:t>
      </w:r>
      <w:r>
        <w:rPr>
          <w:rFonts w:cs="Times New Roman"/>
        </w:rPr>
        <w:t>»;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Основное мероприятие </w:t>
      </w:r>
      <w:r w:rsidRPr="000E4F26">
        <w:rPr>
          <w:rFonts w:cs="Times New Roman"/>
          <w:color w:val="000000"/>
        </w:rPr>
        <w:t>«</w:t>
      </w:r>
      <w:r w:rsidRPr="000E4F26">
        <w:rPr>
          <w:rFonts w:cs="Times New Roman"/>
        </w:rPr>
        <w:t>Организация ритуальных услуг и содержание мест захоронения»</w:t>
      </w:r>
      <w:r>
        <w:rPr>
          <w:rFonts w:cs="Times New Roman"/>
        </w:rPr>
        <w:t>;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Основное мероприятие </w:t>
      </w:r>
      <w:r w:rsidRPr="000E4F26">
        <w:rPr>
          <w:rFonts w:cs="Times New Roman"/>
        </w:rPr>
        <w:t>«Осуществление переданных полномочий по организации в границах поселения тепло- и водоснабжения населения, водоотведения в пределах полномочий, установленных законодательством РФ в соответствии с заключенными соглашениями»</w:t>
      </w:r>
      <w:r>
        <w:rPr>
          <w:rFonts w:cs="Times New Roman"/>
        </w:rPr>
        <w:t>;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Основное </w:t>
      </w:r>
      <w:r w:rsidRPr="000E4F26">
        <w:rPr>
          <w:rFonts w:cs="Times New Roman"/>
        </w:rPr>
        <w:t>мероприятие «Осуществление переданных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заключенными соглашениями»</w:t>
      </w:r>
      <w:r>
        <w:rPr>
          <w:rFonts w:cs="Times New Roman"/>
        </w:rPr>
        <w:t>;</w:t>
      </w:r>
    </w:p>
    <w:p w:rsidR="008D3FAD" w:rsidRDefault="008D3FAD" w:rsidP="008D3FAD">
      <w:pPr>
        <w:ind w:firstLine="540"/>
        <w:jc w:val="both"/>
        <w:rPr>
          <w:rFonts w:cs="Times New Roman"/>
        </w:rPr>
      </w:pPr>
      <w:r w:rsidRPr="000E4F26">
        <w:rPr>
          <w:rFonts w:cs="Times New Roman"/>
        </w:rPr>
        <w:t>Основное мероприятие</w:t>
      </w:r>
      <w:r>
        <w:rPr>
          <w:rFonts w:cs="Times New Roman"/>
        </w:rPr>
        <w:t xml:space="preserve"> 02 </w:t>
      </w:r>
      <w:r w:rsidRPr="000E4F26">
        <w:rPr>
          <w:rFonts w:cs="Times New Roman"/>
        </w:rPr>
        <w:t>«Реализация малых проектов в сфере благоустройства территории муниципального образования «Бесединский сельсовет» Курского района Курской области»</w:t>
      </w:r>
      <w:r>
        <w:rPr>
          <w:rFonts w:cs="Times New Roman"/>
        </w:rPr>
        <w:t>. В рамках данного мероприятия предусматривается реализация малых проектов в сфере благоустройства территории муниципального образования «Бесединский сельсовет» Курского района Курской области, а именно:</w:t>
      </w:r>
    </w:p>
    <w:p w:rsidR="008D3FAD" w:rsidRDefault="008D3FAD" w:rsidP="008D3FAD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ремонт фасадов зданий, строений, сооружений;</w:t>
      </w:r>
    </w:p>
    <w:p w:rsidR="008D3FAD" w:rsidRDefault="008D3FAD" w:rsidP="008D3FAD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благоустройство территорий, прилегающих к зданиям, строениям, сооружениям;</w:t>
      </w:r>
    </w:p>
    <w:p w:rsidR="008D3FAD" w:rsidRDefault="008D3FAD" w:rsidP="008D3FAD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создание малых архитектурных форм;</w:t>
      </w:r>
    </w:p>
    <w:p w:rsidR="008D3FAD" w:rsidRPr="000E4F26" w:rsidRDefault="008D3FAD" w:rsidP="008D3FAD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благоустройство площадей, центральных улиц, пешеходных дорожек и освещения, не входящих в элементы обустройства автомобильных дорог общего пользования.</w:t>
      </w:r>
    </w:p>
    <w:p w:rsidR="008D3FAD" w:rsidRPr="00FB3344" w:rsidRDefault="008D3FAD" w:rsidP="008D3FAD">
      <w:pPr>
        <w:ind w:firstLine="567"/>
        <w:jc w:val="both"/>
        <w:rPr>
          <w:rFonts w:cs="Times New Roman"/>
        </w:rPr>
      </w:pPr>
      <w:r w:rsidRPr="00FB3344">
        <w:rPr>
          <w:rFonts w:cs="Times New Roman"/>
        </w:rPr>
        <w:t xml:space="preserve">В мероприятиях </w:t>
      </w:r>
      <w:r>
        <w:rPr>
          <w:rFonts w:cs="Times New Roman"/>
        </w:rPr>
        <w:t>подпрограммы 3</w:t>
      </w:r>
      <w:r w:rsidRPr="00FB3344">
        <w:rPr>
          <w:rFonts w:cs="Times New Roman"/>
        </w:rPr>
        <w:t xml:space="preserve"> предусматрива</w:t>
      </w:r>
      <w:r>
        <w:rPr>
          <w:rFonts w:cs="Times New Roman"/>
        </w:rPr>
        <w:t>ю</w:t>
      </w:r>
      <w:r w:rsidRPr="00FB3344">
        <w:rPr>
          <w:rFonts w:cs="Times New Roman"/>
        </w:rPr>
        <w:t>тся решение основных вопросов по обеспечени</w:t>
      </w:r>
      <w:r>
        <w:rPr>
          <w:rFonts w:cs="Times New Roman"/>
        </w:rPr>
        <w:t>ю</w:t>
      </w:r>
      <w:r w:rsidRPr="00FB3344">
        <w:rPr>
          <w:rFonts w:cs="Times New Roman"/>
        </w:rPr>
        <w:t xml:space="preserve"> комфортной среды обитания и жизнедеятельности, повышение качества и надежности предоставления жилищно-коммунальных услуг населению.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Перечень мероприятий</w:t>
      </w:r>
      <w:r>
        <w:rPr>
          <w:rFonts w:cs="Times New Roman"/>
        </w:rPr>
        <w:t xml:space="preserve"> подпрограммы 3</w:t>
      </w:r>
      <w:r w:rsidRPr="00FB3344">
        <w:rPr>
          <w:rFonts w:cs="Times New Roman"/>
        </w:rPr>
        <w:t xml:space="preserve"> и информация о сроках их реализации представлены в </w:t>
      </w:r>
      <w:r>
        <w:rPr>
          <w:rFonts w:cs="Times New Roman"/>
        </w:rPr>
        <w:t>П</w:t>
      </w:r>
      <w:r w:rsidRPr="00FB3344">
        <w:rPr>
          <w:rFonts w:cs="Times New Roman"/>
        </w:rPr>
        <w:t>риложении №</w:t>
      </w:r>
      <w:r>
        <w:rPr>
          <w:rFonts w:cs="Times New Roman"/>
        </w:rPr>
        <w:t>2</w:t>
      </w:r>
      <w:r w:rsidRPr="00FB3344">
        <w:rPr>
          <w:rFonts w:cs="Times New Roman"/>
        </w:rPr>
        <w:t xml:space="preserve"> к настоящей Программе.</w:t>
      </w:r>
    </w:p>
    <w:p w:rsidR="008D3FAD" w:rsidRPr="00FB3344" w:rsidRDefault="008D3FAD" w:rsidP="008D3FAD">
      <w:pPr>
        <w:ind w:firstLine="540"/>
        <w:jc w:val="both"/>
        <w:rPr>
          <w:rFonts w:cs="Times New Roman"/>
          <w:b/>
          <w:sz w:val="28"/>
          <w:szCs w:val="28"/>
        </w:rPr>
      </w:pPr>
      <w:r w:rsidRPr="00FB3344">
        <w:rPr>
          <w:rFonts w:cs="Times New Roman"/>
        </w:rPr>
        <w:t xml:space="preserve">В ходе реализации </w:t>
      </w:r>
      <w:r>
        <w:rPr>
          <w:rFonts w:cs="Times New Roman"/>
        </w:rPr>
        <w:t>подп</w:t>
      </w:r>
      <w:r w:rsidRPr="00FB3344">
        <w:rPr>
          <w:rFonts w:cs="Times New Roman"/>
        </w:rPr>
        <w:t xml:space="preserve">рограммы </w:t>
      </w:r>
      <w:r>
        <w:rPr>
          <w:rFonts w:cs="Times New Roman"/>
        </w:rPr>
        <w:t xml:space="preserve">3 </w:t>
      </w:r>
      <w:r w:rsidRPr="00FB3344">
        <w:rPr>
          <w:rFonts w:cs="Times New Roman"/>
        </w:rPr>
        <w:t>отдельные мероприятия могут уточняться.</w:t>
      </w:r>
    </w:p>
    <w:p w:rsidR="008D3FAD" w:rsidRPr="00FB3344" w:rsidRDefault="008D3FAD" w:rsidP="008D3FAD">
      <w:pPr>
        <w:jc w:val="center"/>
        <w:rPr>
          <w:rFonts w:cs="Times New Roman"/>
          <w:b/>
          <w:sz w:val="28"/>
          <w:szCs w:val="28"/>
        </w:rPr>
      </w:pPr>
    </w:p>
    <w:p w:rsidR="008D3FAD" w:rsidRPr="00FB3344" w:rsidRDefault="008D3FAD" w:rsidP="008D3FAD">
      <w:pPr>
        <w:jc w:val="center"/>
        <w:rPr>
          <w:rFonts w:cs="Times New Roman"/>
        </w:rPr>
      </w:pPr>
      <w:r w:rsidRPr="00FB3344">
        <w:rPr>
          <w:rFonts w:cs="Times New Roman"/>
          <w:b/>
          <w:sz w:val="28"/>
          <w:szCs w:val="28"/>
        </w:rPr>
        <w:t>4. Ресурсное обеспечение подпрограммы</w:t>
      </w:r>
    </w:p>
    <w:p w:rsidR="008D3FAD" w:rsidRPr="00FB3344" w:rsidRDefault="008D3FAD" w:rsidP="008D3FAD">
      <w:pPr>
        <w:jc w:val="both"/>
        <w:rPr>
          <w:rFonts w:cs="Times New Roman"/>
        </w:rPr>
      </w:pP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Мероприятия подпрограммы</w:t>
      </w:r>
      <w:r>
        <w:rPr>
          <w:rFonts w:cs="Times New Roman"/>
        </w:rPr>
        <w:t xml:space="preserve"> 3</w:t>
      </w:r>
      <w:r w:rsidRPr="00FB3344">
        <w:rPr>
          <w:rFonts w:cs="Times New Roman"/>
        </w:rPr>
        <w:t xml:space="preserve"> реализуются за счет средств бюджета</w:t>
      </w:r>
      <w:r>
        <w:rPr>
          <w:rFonts w:cs="Times New Roman"/>
        </w:rPr>
        <w:t xml:space="preserve"> Бесединского сельсовета Курского района Курской области, бюджета Курского района Курской области</w:t>
      </w:r>
      <w:r w:rsidRPr="00FB3344">
        <w:rPr>
          <w:rFonts w:cs="Times New Roman"/>
        </w:rPr>
        <w:t xml:space="preserve"> и</w:t>
      </w:r>
      <w:r>
        <w:rPr>
          <w:rFonts w:cs="Times New Roman"/>
        </w:rPr>
        <w:t xml:space="preserve"> областного бюджета</w:t>
      </w:r>
      <w:r w:rsidRPr="00FB3344">
        <w:rPr>
          <w:rFonts w:cs="Times New Roman"/>
        </w:rPr>
        <w:t>.</w:t>
      </w:r>
    </w:p>
    <w:p w:rsidR="008D3FAD" w:rsidRPr="00FB3344" w:rsidRDefault="008D3FAD" w:rsidP="008D3FAD">
      <w:pPr>
        <w:ind w:firstLine="709"/>
        <w:jc w:val="both"/>
        <w:rPr>
          <w:rFonts w:cs="Times New Roman"/>
        </w:rPr>
      </w:pPr>
      <w:r w:rsidRPr="00FB3344">
        <w:rPr>
          <w:rFonts w:cs="Times New Roman"/>
        </w:rPr>
        <w:t>Общий объем финансирования подпрограммы</w:t>
      </w:r>
      <w:r>
        <w:rPr>
          <w:rFonts w:cs="Times New Roman"/>
        </w:rPr>
        <w:t xml:space="preserve"> 3</w:t>
      </w:r>
      <w:r w:rsidRPr="00FB3344">
        <w:rPr>
          <w:rFonts w:cs="Times New Roman"/>
        </w:rPr>
        <w:t xml:space="preserve"> составит</w:t>
      </w:r>
      <w:r w:rsidRPr="00FB3344">
        <w:rPr>
          <w:rFonts w:cs="Times New Roman"/>
          <w:color w:val="000000"/>
        </w:rPr>
        <w:t xml:space="preserve"> </w:t>
      </w:r>
      <w:r w:rsidR="00E353FB">
        <w:rPr>
          <w:rFonts w:cs="Times New Roman"/>
          <w:color w:val="000000"/>
        </w:rPr>
        <w:t>609 556,26</w:t>
      </w:r>
      <w:r w:rsidRPr="00FB3344">
        <w:rPr>
          <w:rFonts w:cs="Times New Roman"/>
          <w:color w:val="000000"/>
        </w:rPr>
        <w:t xml:space="preserve"> </w:t>
      </w:r>
      <w:r w:rsidRPr="00FB3344">
        <w:rPr>
          <w:rFonts w:cs="Times New Roman"/>
        </w:rPr>
        <w:t>рублей, в том числе: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>2020</w:t>
      </w:r>
      <w:r w:rsidRPr="00FB3344">
        <w:rPr>
          <w:rFonts w:cs="Times New Roman"/>
        </w:rPr>
        <w:t xml:space="preserve"> год -  </w:t>
      </w:r>
      <w:r>
        <w:rPr>
          <w:rFonts w:cs="Times New Roman"/>
        </w:rPr>
        <w:t>222 556,26</w:t>
      </w:r>
      <w:r w:rsidRPr="00FB3344">
        <w:rPr>
          <w:rFonts w:cs="Times New Roman"/>
        </w:rPr>
        <w:t xml:space="preserve"> рублей;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>2021</w:t>
      </w:r>
      <w:r w:rsidRPr="00FB3344">
        <w:rPr>
          <w:rFonts w:cs="Times New Roman"/>
        </w:rPr>
        <w:t xml:space="preserve"> год </w:t>
      </w:r>
      <w:r>
        <w:rPr>
          <w:rFonts w:cs="Times New Roman"/>
        </w:rPr>
        <w:t>–</w:t>
      </w:r>
      <w:r w:rsidRPr="00FB3344">
        <w:rPr>
          <w:rFonts w:cs="Times New Roman"/>
        </w:rPr>
        <w:t xml:space="preserve"> </w:t>
      </w:r>
      <w:r w:rsidR="00E353FB">
        <w:rPr>
          <w:rFonts w:cs="Times New Roman"/>
        </w:rPr>
        <w:t>123 000,00</w:t>
      </w:r>
      <w:r w:rsidRPr="00FB3344">
        <w:rPr>
          <w:rFonts w:cs="Times New Roman"/>
        </w:rPr>
        <w:t xml:space="preserve"> рублей;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>
        <w:rPr>
          <w:rFonts w:cs="Times New Roman"/>
        </w:rPr>
        <w:t>2022</w:t>
      </w:r>
      <w:r w:rsidRPr="00FB3344">
        <w:rPr>
          <w:rFonts w:cs="Times New Roman"/>
        </w:rPr>
        <w:t xml:space="preserve"> год </w:t>
      </w:r>
      <w:r>
        <w:rPr>
          <w:rFonts w:cs="Times New Roman"/>
        </w:rPr>
        <w:t>–</w:t>
      </w:r>
      <w:r w:rsidRPr="00FB3344">
        <w:rPr>
          <w:rFonts w:cs="Times New Roman"/>
        </w:rPr>
        <w:t xml:space="preserve"> </w:t>
      </w:r>
      <w:r>
        <w:rPr>
          <w:rFonts w:cs="Times New Roman"/>
        </w:rPr>
        <w:t>88</w:t>
      </w:r>
      <w:r>
        <w:rPr>
          <w:rFonts w:cs="Times New Roman"/>
          <w:color w:val="000000"/>
        </w:rPr>
        <w:t>000,00</w:t>
      </w:r>
      <w:r w:rsidRPr="00FB3344">
        <w:rPr>
          <w:rFonts w:cs="Times New Roman"/>
          <w:color w:val="000000"/>
        </w:rPr>
        <w:t xml:space="preserve"> </w:t>
      </w:r>
      <w:r w:rsidRPr="00FB3344">
        <w:rPr>
          <w:rFonts w:cs="Times New Roman"/>
        </w:rPr>
        <w:t>рублей;</w:t>
      </w: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  <w:r w:rsidRPr="00FB3344">
        <w:rPr>
          <w:rFonts w:cs="Times New Roman"/>
        </w:rPr>
        <w:t>2</w:t>
      </w:r>
      <w:r>
        <w:rPr>
          <w:rFonts w:cs="Times New Roman"/>
        </w:rPr>
        <w:t>023</w:t>
      </w:r>
      <w:r w:rsidRPr="00FB3344">
        <w:rPr>
          <w:rFonts w:cs="Times New Roman"/>
        </w:rPr>
        <w:t xml:space="preserve"> год </w:t>
      </w:r>
      <w:r>
        <w:rPr>
          <w:rFonts w:cs="Times New Roman"/>
        </w:rPr>
        <w:t>–</w:t>
      </w:r>
      <w:r w:rsidRPr="00FB3344">
        <w:rPr>
          <w:rFonts w:cs="Times New Roman"/>
        </w:rPr>
        <w:t xml:space="preserve"> </w:t>
      </w:r>
      <w:r>
        <w:rPr>
          <w:rFonts w:cs="Times New Roman"/>
        </w:rPr>
        <w:t>88000</w:t>
      </w:r>
      <w:r w:rsidRPr="00FB3344">
        <w:rPr>
          <w:rFonts w:cs="Times New Roman"/>
          <w:color w:val="000000"/>
        </w:rPr>
        <w:t xml:space="preserve"> </w:t>
      </w:r>
      <w:r w:rsidRPr="00FB3344">
        <w:rPr>
          <w:rFonts w:cs="Times New Roman"/>
        </w:rPr>
        <w:t>рублей;</w:t>
      </w:r>
    </w:p>
    <w:p w:rsidR="008D3FAD" w:rsidRPr="00FB3344" w:rsidRDefault="008D3FAD" w:rsidP="008D3FAD">
      <w:pPr>
        <w:ind w:firstLine="567"/>
        <w:jc w:val="both"/>
        <w:rPr>
          <w:rFonts w:cs="Times New Roman"/>
        </w:rPr>
      </w:pPr>
      <w:r>
        <w:rPr>
          <w:rFonts w:cs="Times New Roman"/>
        </w:rPr>
        <w:t>2024</w:t>
      </w:r>
      <w:r w:rsidRPr="00FB3344">
        <w:rPr>
          <w:rFonts w:cs="Times New Roman"/>
        </w:rPr>
        <w:t xml:space="preserve"> год </w:t>
      </w:r>
      <w:r>
        <w:rPr>
          <w:rFonts w:cs="Times New Roman"/>
        </w:rPr>
        <w:t>–</w:t>
      </w:r>
      <w:r w:rsidRPr="00FB3344">
        <w:rPr>
          <w:rFonts w:cs="Times New Roman"/>
        </w:rPr>
        <w:t xml:space="preserve"> </w:t>
      </w:r>
      <w:r>
        <w:rPr>
          <w:rFonts w:cs="Times New Roman"/>
        </w:rPr>
        <w:t>8800</w:t>
      </w:r>
      <w:r>
        <w:rPr>
          <w:rFonts w:cs="Times New Roman"/>
          <w:color w:val="000000"/>
        </w:rPr>
        <w:t>0</w:t>
      </w:r>
      <w:r w:rsidRPr="00FB3344">
        <w:rPr>
          <w:rFonts w:cs="Times New Roman"/>
        </w:rPr>
        <w:t>.</w:t>
      </w:r>
    </w:p>
    <w:p w:rsidR="008D3FAD" w:rsidRDefault="008D3FAD" w:rsidP="008D3FAD">
      <w:pPr>
        <w:ind w:firstLine="709"/>
        <w:jc w:val="both"/>
        <w:rPr>
          <w:rFonts w:cs="Times New Roman"/>
        </w:rPr>
      </w:pPr>
      <w:r w:rsidRPr="00FB3344">
        <w:rPr>
          <w:rFonts w:cs="Times New Roman"/>
        </w:rPr>
        <w:t>Ресурсное обеспечение реализации подпрограммы</w:t>
      </w:r>
      <w:r>
        <w:rPr>
          <w:rFonts w:cs="Times New Roman"/>
        </w:rPr>
        <w:t xml:space="preserve"> 3</w:t>
      </w:r>
      <w:r w:rsidRPr="00FB3344">
        <w:rPr>
          <w:rFonts w:cs="Times New Roman"/>
        </w:rPr>
        <w:t xml:space="preserve"> приведено в </w:t>
      </w:r>
      <w:r>
        <w:rPr>
          <w:rFonts w:cs="Times New Roman"/>
        </w:rPr>
        <w:t>П</w:t>
      </w:r>
      <w:r w:rsidRPr="00FB3344">
        <w:rPr>
          <w:rFonts w:cs="Times New Roman"/>
        </w:rPr>
        <w:t xml:space="preserve">риложении № </w:t>
      </w:r>
      <w:r>
        <w:rPr>
          <w:rFonts w:cs="Times New Roman"/>
        </w:rPr>
        <w:t>3</w:t>
      </w:r>
      <w:r w:rsidRPr="00FB3344">
        <w:rPr>
          <w:rFonts w:cs="Times New Roman"/>
        </w:rPr>
        <w:t xml:space="preserve"> к Программе.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</w:rPr>
      </w:pPr>
      <w:r>
        <w:rPr>
          <w:rFonts w:cs="Times New Roman"/>
        </w:rPr>
        <w:t>В</w:t>
      </w:r>
      <w:r w:rsidRPr="004C644F">
        <w:rPr>
          <w:rFonts w:cs="Times New Roman"/>
        </w:rPr>
        <w:t>ыделение дополнительных объемов ресурсов</w:t>
      </w:r>
      <w:r>
        <w:rPr>
          <w:rFonts w:cs="Times New Roman"/>
        </w:rPr>
        <w:t xml:space="preserve"> на реализацию мероприятий подпрограммы 3 ускорит выполнение целевых показателей.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5. Характеристика мер </w:t>
      </w:r>
      <w:r w:rsidRPr="000701B4">
        <w:rPr>
          <w:rFonts w:eastAsia="Times New Roman" w:cs="Times New Roman"/>
          <w:b/>
        </w:rPr>
        <w:t>регулирования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</w:rPr>
      </w:pP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 xml:space="preserve">Меры регулирования в сфере реализации подпрограммы </w:t>
      </w:r>
      <w:r>
        <w:rPr>
          <w:rFonts w:eastAsia="Times New Roman" w:cs="Times New Roman"/>
        </w:rPr>
        <w:t>3</w:t>
      </w:r>
      <w:r w:rsidRPr="000701B4">
        <w:rPr>
          <w:rFonts w:eastAsia="Times New Roman" w:cs="Times New Roman"/>
        </w:rPr>
        <w:t xml:space="preserve"> </w:t>
      </w:r>
      <w:r>
        <w:rPr>
          <w:rFonts w:cs="Times New Roman"/>
        </w:rPr>
        <w:t>будут осуществляться в соответствии с изменениями действующего законодательства</w:t>
      </w:r>
      <w:r w:rsidRPr="004C644F">
        <w:rPr>
          <w:rFonts w:cs="Times New Roman"/>
        </w:rPr>
        <w:t>.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:rsidR="008D3FAD" w:rsidRPr="00B658F8" w:rsidRDefault="008D3FAD" w:rsidP="008D3FAD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6</w:t>
      </w:r>
      <w:r w:rsidRPr="000701B4">
        <w:rPr>
          <w:rFonts w:eastAsia="Times New Roman" w:cs="Times New Roman"/>
          <w:b/>
        </w:rPr>
        <w:t>. Информация об участии предприятий и организаций,</w:t>
      </w:r>
      <w:r>
        <w:rPr>
          <w:rFonts w:eastAsia="Times New Roman" w:cs="Times New Roman"/>
          <w:b/>
        </w:rPr>
        <w:t xml:space="preserve"> </w:t>
      </w:r>
      <w:r w:rsidRPr="000701B4">
        <w:rPr>
          <w:rFonts w:eastAsia="Times New Roman" w:cs="Times New Roman"/>
          <w:b/>
        </w:rPr>
        <w:t>а также государственных внебюджетных фондов в реализации</w:t>
      </w:r>
      <w:r>
        <w:rPr>
          <w:rFonts w:eastAsia="Times New Roman" w:cs="Times New Roman"/>
          <w:b/>
        </w:rPr>
        <w:t xml:space="preserve"> </w:t>
      </w:r>
      <w:r w:rsidRPr="000701B4">
        <w:rPr>
          <w:rFonts w:eastAsia="Times New Roman" w:cs="Times New Roman"/>
          <w:b/>
        </w:rPr>
        <w:t xml:space="preserve">подпрограммы </w:t>
      </w:r>
      <w:r>
        <w:rPr>
          <w:rFonts w:eastAsia="Times New Roman" w:cs="Times New Roman"/>
          <w:b/>
        </w:rPr>
        <w:t>3</w:t>
      </w: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  <w:r w:rsidRPr="000701B4">
        <w:rPr>
          <w:rFonts w:eastAsia="Times New Roman" w:cs="Times New Roman"/>
        </w:rPr>
        <w:t>Предприятия, организации, могут участвовать в реализации подпрограммы</w:t>
      </w:r>
      <w:r>
        <w:rPr>
          <w:rFonts w:eastAsia="Times New Roman" w:cs="Times New Roman"/>
        </w:rPr>
        <w:t xml:space="preserve"> 3</w:t>
      </w:r>
      <w:r w:rsidRPr="000701B4">
        <w:rPr>
          <w:rFonts w:eastAsia="Times New Roman" w:cs="Times New Roman"/>
        </w:rPr>
        <w:t xml:space="preserve"> на основе заключаемых соглашений.</w:t>
      </w:r>
    </w:p>
    <w:p w:rsidR="008D3FAD" w:rsidRPr="00B658F8" w:rsidRDefault="008D3FAD" w:rsidP="008D3FAD">
      <w:pPr>
        <w:ind w:firstLine="709"/>
        <w:jc w:val="both"/>
        <w:rPr>
          <w:rFonts w:cs="Times New Roman"/>
        </w:rPr>
      </w:pPr>
    </w:p>
    <w:p w:rsidR="008D3FAD" w:rsidRPr="00FB3344" w:rsidRDefault="008D3FAD" w:rsidP="008D3FAD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8D3FAD" w:rsidRPr="00FB3344" w:rsidRDefault="008D3FAD" w:rsidP="008D3FAD">
      <w:pPr>
        <w:ind w:left="1080"/>
        <w:rPr>
          <w:rFonts w:cs="Times New Roman"/>
          <w:b/>
          <w:sz w:val="28"/>
          <w:szCs w:val="28"/>
        </w:rPr>
      </w:pPr>
    </w:p>
    <w:p w:rsidR="008D3FAD" w:rsidRPr="00FB3344" w:rsidRDefault="008D3FAD" w:rsidP="008D3FAD">
      <w:pPr>
        <w:rPr>
          <w:rFonts w:cs="Times New Roman"/>
        </w:rPr>
        <w:sectPr w:rsidR="008D3FAD" w:rsidRPr="00FB3344">
          <w:pgSz w:w="11906" w:h="16838"/>
          <w:pgMar w:top="1134" w:right="851" w:bottom="1134" w:left="1701" w:header="720" w:footer="720" w:gutter="0"/>
          <w:cols w:space="720"/>
          <w:docGrid w:linePitch="360" w:charSpace="32768"/>
        </w:sectPr>
      </w:pPr>
    </w:p>
    <w:p w:rsidR="008D3FAD" w:rsidRPr="00453393" w:rsidRDefault="008D3FAD" w:rsidP="008D3FAD">
      <w:pPr>
        <w:autoSpaceDE w:val="0"/>
        <w:spacing w:line="240" w:lineRule="auto"/>
        <w:ind w:left="10620" w:firstLine="708"/>
        <w:jc w:val="center"/>
        <w:rPr>
          <w:rFonts w:cs="Times New Roman"/>
        </w:rPr>
      </w:pPr>
      <w:r w:rsidRPr="00FB3344">
        <w:rPr>
          <w:rFonts w:cs="Times New Roman"/>
        </w:rPr>
        <w:lastRenderedPageBreak/>
        <w:t>Приложение №</w:t>
      </w:r>
      <w:r>
        <w:rPr>
          <w:rFonts w:cs="Times New Roman"/>
        </w:rPr>
        <w:t>1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Fonts w:cs="Times New Roman"/>
        </w:rPr>
      </w:pPr>
      <w:r w:rsidRPr="00FB3344">
        <w:rPr>
          <w:rFonts w:cs="Times New Roman"/>
        </w:rPr>
        <w:t>к муниципальной программе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Fonts w:cs="Times New Roman"/>
        </w:rPr>
      </w:pPr>
      <w:r w:rsidRPr="00FB3344">
        <w:rPr>
          <w:rFonts w:cs="Times New Roman"/>
        </w:rPr>
        <w:tab/>
        <w:t>«Обеспечение доступным и комфортным жильем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Style w:val="af7"/>
          <w:b w:val="0"/>
        </w:rPr>
      </w:pPr>
      <w:r w:rsidRPr="00FB3344">
        <w:rPr>
          <w:rFonts w:cs="Times New Roman"/>
        </w:rPr>
        <w:t xml:space="preserve"> и коммунальными услугами граждан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Style w:val="af7"/>
          <w:b w:val="0"/>
        </w:rPr>
      </w:pPr>
      <w:r w:rsidRPr="00FB3344">
        <w:rPr>
          <w:rStyle w:val="af7"/>
          <w:b w:val="0"/>
        </w:rPr>
        <w:t>в муниципальном образовании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Fonts w:cs="Times New Roman"/>
          <w:color w:val="000000"/>
        </w:rPr>
      </w:pPr>
      <w:r w:rsidRPr="00FB3344">
        <w:rPr>
          <w:rStyle w:val="af7"/>
          <w:b w:val="0"/>
        </w:rPr>
        <w:t>«</w:t>
      </w:r>
      <w:r>
        <w:rPr>
          <w:rStyle w:val="af7"/>
          <w:b w:val="0"/>
        </w:rPr>
        <w:t>Бесединский</w:t>
      </w:r>
      <w:r w:rsidRPr="00FB3344">
        <w:rPr>
          <w:rStyle w:val="af7"/>
          <w:b w:val="0"/>
        </w:rPr>
        <w:t xml:space="preserve"> сельсовет»</w:t>
      </w:r>
      <w:r w:rsidRPr="00FB3344">
        <w:rPr>
          <w:rFonts w:cs="Times New Roman"/>
          <w:color w:val="000000"/>
        </w:rPr>
        <w:t xml:space="preserve"> Курского района </w:t>
      </w:r>
    </w:p>
    <w:p w:rsidR="008D3FAD" w:rsidRDefault="008D3FAD" w:rsidP="008D3FAD">
      <w:pPr>
        <w:autoSpaceDE w:val="0"/>
        <w:spacing w:line="24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Курской области на 2020-2024</w:t>
      </w:r>
      <w:r w:rsidRPr="00FB3344">
        <w:rPr>
          <w:rFonts w:cs="Times New Roman"/>
          <w:color w:val="000000"/>
        </w:rPr>
        <w:t xml:space="preserve"> годы»</w:t>
      </w:r>
    </w:p>
    <w:p w:rsidR="008D3FAD" w:rsidRPr="009F093B" w:rsidRDefault="008D3FAD" w:rsidP="008D3FAD">
      <w:pPr>
        <w:autoSpaceDE w:val="0"/>
        <w:spacing w:line="240" w:lineRule="auto"/>
        <w:jc w:val="center"/>
        <w:rPr>
          <w:rFonts w:cs="Times New Roman"/>
          <w:b/>
        </w:rPr>
      </w:pPr>
      <w:r w:rsidRPr="009F093B">
        <w:rPr>
          <w:rFonts w:cs="Times New Roman"/>
          <w:b/>
        </w:rPr>
        <w:t>СВЕДЕНИЯ О ПОКАЗАТЕЛЯХ (ИНДИКАТОРАХ)</w:t>
      </w:r>
    </w:p>
    <w:p w:rsidR="008D3FAD" w:rsidRDefault="008D3FAD" w:rsidP="008D3FAD">
      <w:pPr>
        <w:autoSpaceDE w:val="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F093B">
        <w:rPr>
          <w:rFonts w:cs="Times New Roman"/>
          <w:b/>
        </w:rPr>
        <w:t>МУНИЦИПАЛЬНОЙ ПРОГРАММЫ «ОБЕСПЕЧЕНИЕ ДОСТУПНЫМ И КОМФОРТНЫМ ЖИЛЬЕМ И КОММУНАЛЬНЫМИ УСЛУГАМИ ГРАЖДАН В МУНИЦИПАЛЬНОМ ОБРАЗОВАНИИ «БЕСЕДИНСКИЙ СЕЛЬСОВЕТ» КУРСКОГО РАЙОНА КУРСКОЙ ОБЛАСТИ НА 2015 - 2019 ГОДЫ», ПОДПРОГРАММ МУНИЦИПАЛЬНОЙ ПРОГРАММЫ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8D3FAD" w:rsidRPr="00B60F57" w:rsidTr="00D97EC0">
        <w:tc>
          <w:tcPr>
            <w:tcW w:w="675" w:type="dxa"/>
            <w:vMerge w:val="restart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№ п/п</w:t>
            </w:r>
          </w:p>
        </w:tc>
        <w:tc>
          <w:tcPr>
            <w:tcW w:w="3021" w:type="dxa"/>
            <w:vMerge w:val="restart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Наименование показателя (индикатора)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Ед. измерения</w:t>
            </w:r>
          </w:p>
        </w:tc>
        <w:tc>
          <w:tcPr>
            <w:tcW w:w="9242" w:type="dxa"/>
            <w:gridSpan w:val="5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Значения показателей</w:t>
            </w:r>
            <w:r>
              <w:rPr>
                <w:rFonts w:cs="Times New Roman"/>
              </w:rPr>
              <w:t xml:space="preserve"> по годам</w:t>
            </w:r>
          </w:p>
        </w:tc>
      </w:tr>
      <w:tr w:rsidR="008D3FAD" w:rsidRPr="00B60F57" w:rsidTr="00D97EC0">
        <w:tc>
          <w:tcPr>
            <w:tcW w:w="675" w:type="dxa"/>
            <w:vMerge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24</w:t>
            </w:r>
          </w:p>
        </w:tc>
      </w:tr>
      <w:tr w:rsidR="008D3FAD" w:rsidRPr="00B60F57" w:rsidTr="00D97EC0">
        <w:tc>
          <w:tcPr>
            <w:tcW w:w="14786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Подпрограмма 2 «Создание условий для обеспечения доступным и комфортным жильем граждан в муниципальном образовании «Бесединский сельсовет» Курского района Курской области</w:t>
            </w:r>
          </w:p>
        </w:tc>
      </w:tr>
      <w:tr w:rsidR="008D3FAD" w:rsidRPr="00B60F57" w:rsidTr="00D97EC0">
        <w:tc>
          <w:tcPr>
            <w:tcW w:w="675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rPr>
                <w:rFonts w:cs="Times New Roman"/>
                <w:sz w:val="20"/>
                <w:szCs w:val="20"/>
              </w:rPr>
            </w:pPr>
            <w:r w:rsidRPr="00B60F57">
              <w:rPr>
                <w:rFonts w:eastAsia="Calibri" w:cs="Times New Roman"/>
                <w:color w:val="000000"/>
                <w:sz w:val="20"/>
                <w:szCs w:val="20"/>
              </w:rPr>
              <w:t>Количество ежегодно вносимых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1848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штук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0</w:t>
            </w:r>
          </w:p>
        </w:tc>
      </w:tr>
      <w:tr w:rsidR="008D3FAD" w:rsidRPr="00B60F57" w:rsidTr="00D97EC0">
        <w:tc>
          <w:tcPr>
            <w:tcW w:w="14786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8D3FAD" w:rsidRPr="009F093B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93B">
              <w:rPr>
                <w:rFonts w:cs="Times New Roman"/>
                <w:sz w:val="20"/>
                <w:szCs w:val="20"/>
              </w:rPr>
              <w:t>Подпрограмма 3 «Обеспечение качественными услугами ЖКХ населения муниципального образования «Бесединский сельсовет» Курского района Курской области»</w:t>
            </w:r>
          </w:p>
        </w:tc>
      </w:tr>
      <w:tr w:rsidR="008D3FAD" w:rsidRPr="00B60F57" w:rsidTr="00D97EC0">
        <w:tc>
          <w:tcPr>
            <w:tcW w:w="675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60F57">
              <w:rPr>
                <w:rFonts w:cs="Times New Roman"/>
                <w:sz w:val="20"/>
                <w:szCs w:val="20"/>
              </w:rPr>
              <w:t xml:space="preserve">Уровень благоустройства территории муниципального </w:t>
            </w:r>
            <w:r w:rsidRPr="00B60F57">
              <w:rPr>
                <w:rFonts w:cs="Times New Roman"/>
                <w:sz w:val="20"/>
                <w:szCs w:val="20"/>
              </w:rPr>
              <w:lastRenderedPageBreak/>
              <w:t>образования «Бесединский сельсовет» Курского района Курской области</w:t>
            </w:r>
          </w:p>
        </w:tc>
        <w:tc>
          <w:tcPr>
            <w:tcW w:w="1848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lastRenderedPageBreak/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86</w:t>
            </w:r>
            <w:r>
              <w:rPr>
                <w:rFonts w:cs="Times New Roman"/>
              </w:rPr>
              <w:t>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87</w:t>
            </w:r>
            <w:r>
              <w:rPr>
                <w:rFonts w:cs="Times New Roman"/>
              </w:rPr>
              <w:t>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88</w:t>
            </w:r>
            <w:r>
              <w:rPr>
                <w:rFonts w:cs="Times New Roman"/>
              </w:rPr>
              <w:t>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90</w:t>
            </w:r>
            <w:r>
              <w:rPr>
                <w:rFonts w:cs="Times New Roman"/>
              </w:rPr>
              <w:t>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91</w:t>
            </w:r>
            <w:r>
              <w:rPr>
                <w:rFonts w:cs="Times New Roman"/>
              </w:rPr>
              <w:t>,0</w:t>
            </w:r>
          </w:p>
        </w:tc>
      </w:tr>
      <w:tr w:rsidR="008D3FAD" w:rsidRPr="00B60F57" w:rsidTr="00D97EC0">
        <w:tc>
          <w:tcPr>
            <w:tcW w:w="675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lastRenderedPageBreak/>
              <w:t>2</w:t>
            </w:r>
          </w:p>
        </w:tc>
        <w:tc>
          <w:tcPr>
            <w:tcW w:w="3021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60F57">
              <w:rPr>
                <w:rFonts w:cs="Times New Roman"/>
                <w:sz w:val="20"/>
                <w:szCs w:val="20"/>
              </w:rPr>
              <w:t>Поддержание санитарно-технического состояния мест захоронений</w:t>
            </w:r>
          </w:p>
        </w:tc>
        <w:tc>
          <w:tcPr>
            <w:tcW w:w="1848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100</w:t>
            </w:r>
            <w:r>
              <w:rPr>
                <w:rFonts w:cs="Times New Roman"/>
              </w:rPr>
              <w:t>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100</w:t>
            </w:r>
            <w:r>
              <w:rPr>
                <w:rFonts w:cs="Times New Roman"/>
              </w:rPr>
              <w:t>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100</w:t>
            </w:r>
            <w:r>
              <w:rPr>
                <w:rFonts w:cs="Times New Roman"/>
              </w:rPr>
              <w:t>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100</w:t>
            </w:r>
            <w:r>
              <w:rPr>
                <w:rFonts w:cs="Times New Roman"/>
              </w:rPr>
              <w:t>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100</w:t>
            </w:r>
            <w:r>
              <w:rPr>
                <w:rFonts w:cs="Times New Roman"/>
              </w:rPr>
              <w:t>,0</w:t>
            </w:r>
          </w:p>
        </w:tc>
      </w:tr>
      <w:tr w:rsidR="008D3FAD" w:rsidRPr="00B60F57" w:rsidTr="00D97EC0">
        <w:tc>
          <w:tcPr>
            <w:tcW w:w="675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3</w:t>
            </w:r>
          </w:p>
        </w:tc>
        <w:tc>
          <w:tcPr>
            <w:tcW w:w="3021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60F57">
              <w:rPr>
                <w:rFonts w:cs="Times New Roman"/>
                <w:sz w:val="20"/>
                <w:szCs w:val="20"/>
              </w:rPr>
              <w:t>Количество реализованных малых проектов в сфере благоустройства территории муниципального образования «Бесединский сельсовет» Курского района Курской области</w:t>
            </w:r>
          </w:p>
        </w:tc>
        <w:tc>
          <w:tcPr>
            <w:tcW w:w="1848" w:type="dxa"/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штук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B60F57">
              <w:rPr>
                <w:rFonts w:cs="Times New Roman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B60F57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8D3FAD" w:rsidRPr="00FB3344" w:rsidRDefault="008D3FAD" w:rsidP="008D3FAD">
      <w:pPr>
        <w:autoSpaceDE w:val="0"/>
        <w:spacing w:line="240" w:lineRule="auto"/>
        <w:jc w:val="center"/>
        <w:rPr>
          <w:rFonts w:cs="Times New Roman"/>
        </w:rPr>
      </w:pPr>
    </w:p>
    <w:p w:rsidR="008D3FAD" w:rsidRDefault="008D3FAD" w:rsidP="008D3FAD">
      <w:pPr>
        <w:jc w:val="right"/>
        <w:rPr>
          <w:rFonts w:cs="Times New Roman"/>
          <w:color w:val="000000"/>
        </w:rPr>
      </w:pPr>
    </w:p>
    <w:p w:rsidR="008D3FAD" w:rsidRDefault="008D3FAD" w:rsidP="008D3FAD">
      <w:pPr>
        <w:jc w:val="right"/>
        <w:rPr>
          <w:rFonts w:cs="Times New Roman"/>
          <w:color w:val="000000"/>
        </w:rPr>
      </w:pPr>
    </w:p>
    <w:p w:rsidR="008D3FAD" w:rsidRDefault="008D3FAD" w:rsidP="008D3FAD">
      <w:pPr>
        <w:jc w:val="right"/>
        <w:rPr>
          <w:rFonts w:cs="Times New Roman"/>
          <w:color w:val="000000"/>
        </w:rPr>
      </w:pPr>
    </w:p>
    <w:p w:rsidR="008D3FAD" w:rsidRDefault="008D3FAD" w:rsidP="008D3FAD">
      <w:pPr>
        <w:jc w:val="right"/>
        <w:rPr>
          <w:rFonts w:cs="Times New Roman"/>
          <w:color w:val="000000"/>
        </w:rPr>
        <w:sectPr w:rsidR="008D3FAD">
          <w:pgSz w:w="16838" w:h="11906" w:orient="landscape"/>
          <w:pgMar w:top="1701" w:right="1134" w:bottom="851" w:left="1134" w:header="720" w:footer="720" w:gutter="0"/>
          <w:cols w:space="720"/>
          <w:docGrid w:linePitch="360" w:charSpace="32768"/>
        </w:sectPr>
      </w:pPr>
    </w:p>
    <w:p w:rsidR="008D3FAD" w:rsidRPr="00453393" w:rsidRDefault="008D3FAD" w:rsidP="008D3FAD">
      <w:pPr>
        <w:autoSpaceDE w:val="0"/>
        <w:spacing w:line="240" w:lineRule="auto"/>
        <w:jc w:val="right"/>
        <w:rPr>
          <w:rFonts w:cs="Times New Roman"/>
        </w:rPr>
      </w:pPr>
      <w:r w:rsidRPr="00FB3344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Fonts w:cs="Times New Roman"/>
        </w:rPr>
      </w:pPr>
      <w:r w:rsidRPr="00FB3344">
        <w:rPr>
          <w:rFonts w:cs="Times New Roman"/>
        </w:rPr>
        <w:t>к муниципальной программе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Fonts w:cs="Times New Roman"/>
        </w:rPr>
      </w:pPr>
      <w:r w:rsidRPr="00FB3344">
        <w:rPr>
          <w:rFonts w:cs="Times New Roman"/>
        </w:rPr>
        <w:t>«Обеспечение доступным и комфортным жильем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Style w:val="af7"/>
          <w:b w:val="0"/>
        </w:rPr>
      </w:pPr>
      <w:r w:rsidRPr="00FB3344">
        <w:rPr>
          <w:rFonts w:cs="Times New Roman"/>
        </w:rPr>
        <w:t xml:space="preserve"> и коммунальными услугами граждан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Style w:val="af7"/>
          <w:b w:val="0"/>
        </w:rPr>
      </w:pPr>
      <w:r w:rsidRPr="00FB3344">
        <w:rPr>
          <w:rStyle w:val="af7"/>
          <w:b w:val="0"/>
        </w:rPr>
        <w:t>в муниципальном образовании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Fonts w:cs="Times New Roman"/>
          <w:color w:val="000000"/>
        </w:rPr>
      </w:pPr>
      <w:r w:rsidRPr="00FB3344">
        <w:rPr>
          <w:rStyle w:val="af7"/>
          <w:b w:val="0"/>
        </w:rPr>
        <w:t>«</w:t>
      </w:r>
      <w:r>
        <w:rPr>
          <w:rStyle w:val="af7"/>
          <w:b w:val="0"/>
        </w:rPr>
        <w:t>Бесединский</w:t>
      </w:r>
      <w:r w:rsidRPr="00FB3344">
        <w:rPr>
          <w:rStyle w:val="af7"/>
          <w:b w:val="0"/>
        </w:rPr>
        <w:t xml:space="preserve"> сельсовет»</w:t>
      </w:r>
      <w:r w:rsidRPr="00FB3344">
        <w:rPr>
          <w:rFonts w:cs="Times New Roman"/>
          <w:color w:val="000000"/>
        </w:rPr>
        <w:t xml:space="preserve">  Курского района 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Fonts w:cs="Times New Roman"/>
        </w:rPr>
      </w:pPr>
      <w:r>
        <w:rPr>
          <w:rFonts w:cs="Times New Roman"/>
          <w:color w:val="000000"/>
        </w:rPr>
        <w:t>Курской области на 2020</w:t>
      </w:r>
      <w:r w:rsidRPr="00FB3344">
        <w:rPr>
          <w:rFonts w:cs="Times New Roman"/>
          <w:color w:val="000000"/>
        </w:rPr>
        <w:t>-20</w:t>
      </w:r>
      <w:r>
        <w:rPr>
          <w:rFonts w:cs="Times New Roman"/>
          <w:color w:val="000000"/>
        </w:rPr>
        <w:t>24</w:t>
      </w:r>
      <w:r w:rsidRPr="00FB3344">
        <w:rPr>
          <w:rFonts w:cs="Times New Roman"/>
          <w:color w:val="000000"/>
        </w:rPr>
        <w:t xml:space="preserve"> годы»</w:t>
      </w:r>
      <w:bookmarkStart w:id="7" w:name="Par1297"/>
      <w:bookmarkStart w:id="8" w:name="Par516"/>
      <w:bookmarkEnd w:id="7"/>
      <w:bookmarkEnd w:id="8"/>
    </w:p>
    <w:p w:rsidR="008D3FAD" w:rsidRPr="00FB3344" w:rsidRDefault="008D3FAD" w:rsidP="008D3FAD">
      <w:pPr>
        <w:autoSpaceDE w:val="0"/>
        <w:spacing w:line="240" w:lineRule="auto"/>
        <w:jc w:val="right"/>
        <w:rPr>
          <w:rFonts w:cs="Times New Roman"/>
        </w:rPr>
      </w:pPr>
    </w:p>
    <w:p w:rsidR="008D3FAD" w:rsidRPr="00FB3344" w:rsidRDefault="008D3FAD" w:rsidP="008D3FAD">
      <w:pPr>
        <w:autoSpaceDE w:val="0"/>
        <w:ind w:left="284" w:firstLine="567"/>
        <w:jc w:val="center"/>
        <w:rPr>
          <w:rFonts w:cs="Times New Roman"/>
          <w:b/>
          <w:sz w:val="32"/>
          <w:szCs w:val="32"/>
        </w:rPr>
      </w:pPr>
    </w:p>
    <w:p w:rsidR="008D3FAD" w:rsidRPr="00FB3344" w:rsidRDefault="008D3FAD" w:rsidP="008D3FAD">
      <w:pPr>
        <w:shd w:val="clear" w:color="auto" w:fill="FFFFFF"/>
        <w:autoSpaceDE w:val="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FB3344">
        <w:rPr>
          <w:rFonts w:cs="Times New Roman"/>
          <w:b/>
          <w:sz w:val="28"/>
          <w:szCs w:val="28"/>
        </w:rPr>
        <w:t>ПЕРЕЧЕНЬ</w:t>
      </w:r>
    </w:p>
    <w:p w:rsidR="008D3FAD" w:rsidRPr="00FB3344" w:rsidRDefault="008D3FAD" w:rsidP="008D3FAD">
      <w:pPr>
        <w:shd w:val="clear" w:color="auto" w:fill="FFFFFF"/>
        <w:autoSpaceDE w:val="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FB3344">
        <w:rPr>
          <w:rFonts w:cs="Times New Roman"/>
          <w:b/>
          <w:sz w:val="28"/>
          <w:szCs w:val="28"/>
        </w:rPr>
        <w:t>ОСНОВНЫХ МЕРОПРИЯТИЙ МУНИЦИПАЛЬНОЙ ПРОГРАММЫ</w:t>
      </w:r>
    </w:p>
    <w:p w:rsidR="008D3FAD" w:rsidRPr="00313463" w:rsidRDefault="008D3FAD" w:rsidP="008D3FAD">
      <w:pPr>
        <w:shd w:val="clear" w:color="auto" w:fill="FFFFFF"/>
        <w:autoSpaceDE w:val="0"/>
        <w:spacing w:line="240" w:lineRule="auto"/>
        <w:jc w:val="center"/>
        <w:rPr>
          <w:rFonts w:cs="Times New Roman"/>
          <w:b/>
          <w:sz w:val="32"/>
          <w:szCs w:val="32"/>
        </w:rPr>
      </w:pPr>
      <w:r w:rsidRPr="00FB3344">
        <w:rPr>
          <w:rFonts w:cs="Times New Roman"/>
          <w:b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</w:t>
      </w:r>
      <w:r>
        <w:rPr>
          <w:rFonts w:cs="Times New Roman"/>
          <w:b/>
          <w:sz w:val="28"/>
          <w:szCs w:val="28"/>
        </w:rPr>
        <w:t>БЕСЕДИНСКИЙ</w:t>
      </w:r>
      <w:r w:rsidRPr="00FB3344">
        <w:rPr>
          <w:rFonts w:cs="Times New Roman"/>
          <w:b/>
          <w:sz w:val="28"/>
          <w:szCs w:val="28"/>
        </w:rPr>
        <w:t xml:space="preserve"> СЕЛЬСОВЕТ» КУРСКОГО РАЙОНА КУРСКОЙ ОБЛАСТИ НА 20</w:t>
      </w:r>
      <w:r w:rsidR="00E353FB">
        <w:rPr>
          <w:rFonts w:cs="Times New Roman"/>
          <w:b/>
          <w:sz w:val="28"/>
          <w:szCs w:val="28"/>
        </w:rPr>
        <w:t>20</w:t>
      </w:r>
      <w:r w:rsidRPr="00FB3344">
        <w:rPr>
          <w:rFonts w:cs="Times New Roman"/>
          <w:b/>
          <w:sz w:val="28"/>
          <w:szCs w:val="28"/>
        </w:rPr>
        <w:t xml:space="preserve"> - 20</w:t>
      </w:r>
      <w:r w:rsidR="00E353FB">
        <w:rPr>
          <w:rFonts w:cs="Times New Roman"/>
          <w:b/>
          <w:sz w:val="28"/>
          <w:szCs w:val="28"/>
        </w:rPr>
        <w:t>24</w:t>
      </w:r>
      <w:r w:rsidRPr="00FB3344">
        <w:rPr>
          <w:rFonts w:cs="Times New Roman"/>
          <w:b/>
          <w:sz w:val="28"/>
          <w:szCs w:val="28"/>
        </w:rPr>
        <w:t xml:space="preserve"> ГОДЫ»</w:t>
      </w:r>
      <w:r>
        <w:rPr>
          <w:rFonts w:cs="Times New Roman"/>
          <w:b/>
          <w:sz w:val="28"/>
          <w:szCs w:val="28"/>
        </w:rPr>
        <w:t>.</w:t>
      </w:r>
    </w:p>
    <w:tbl>
      <w:tblPr>
        <w:tblW w:w="15927" w:type="dxa"/>
        <w:tblInd w:w="-6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969"/>
        <w:gridCol w:w="2835"/>
        <w:gridCol w:w="1276"/>
        <w:gridCol w:w="1134"/>
        <w:gridCol w:w="2126"/>
        <w:gridCol w:w="1701"/>
        <w:gridCol w:w="2177"/>
      </w:tblGrid>
      <w:tr w:rsidR="008D3FAD" w:rsidRPr="00FB3344" w:rsidTr="00D97EC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ind w:right="-218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№</w:t>
            </w:r>
          </w:p>
          <w:p w:rsidR="008D3FAD" w:rsidRPr="00FB3344" w:rsidRDefault="008D3FAD" w:rsidP="00D97EC0">
            <w:pPr>
              <w:autoSpaceDE w:val="0"/>
              <w:ind w:right="-218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ind w:left="-75" w:right="-218" w:firstLine="1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Номер и наименование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snapToGrid w:val="0"/>
              <w:ind w:left="-75" w:right="-218" w:firstLine="1"/>
              <w:jc w:val="center"/>
              <w:rPr>
                <w:rFonts w:cs="Times New Roman"/>
              </w:rPr>
            </w:pPr>
          </w:p>
          <w:p w:rsidR="008D3FAD" w:rsidRPr="00FB3344" w:rsidRDefault="008D3FAD" w:rsidP="00D97EC0">
            <w:pPr>
              <w:autoSpaceDE w:val="0"/>
              <w:ind w:left="-75" w:right="-218" w:firstLine="1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Ответственный</w:t>
            </w:r>
          </w:p>
          <w:p w:rsidR="008D3FAD" w:rsidRPr="00FB3344" w:rsidRDefault="008D3FAD" w:rsidP="00D97EC0">
            <w:pPr>
              <w:autoSpaceDE w:val="0"/>
              <w:ind w:left="-75" w:right="-218" w:firstLine="1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 xml:space="preserve">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ind w:left="-75" w:right="-218" w:firstLine="1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ind w:left="-75" w:right="-218" w:firstLine="1"/>
              <w:rPr>
                <w:rFonts w:cs="Times New Roman"/>
              </w:rPr>
            </w:pPr>
            <w:r w:rsidRPr="00FB3344">
              <w:rPr>
                <w:rFonts w:cs="Times New Roman"/>
              </w:rPr>
              <w:t>Ожидаемый</w:t>
            </w:r>
          </w:p>
          <w:p w:rsidR="008D3FAD" w:rsidRPr="00FB3344" w:rsidRDefault="008D3FAD" w:rsidP="00D97EC0">
            <w:pPr>
              <w:autoSpaceDE w:val="0"/>
              <w:ind w:left="-75" w:right="-218" w:firstLine="1"/>
              <w:rPr>
                <w:rFonts w:cs="Times New Roman"/>
              </w:rPr>
            </w:pPr>
            <w:r w:rsidRPr="00FB3344">
              <w:rPr>
                <w:rFonts w:cs="Times New Roman"/>
              </w:rPr>
              <w:t>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ind w:left="-75" w:right="-218" w:firstLine="1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Последствия нереализации основного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ind w:left="-75" w:right="-218" w:firstLine="75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Связь с показателями</w:t>
            </w:r>
          </w:p>
          <w:p w:rsidR="008D3FAD" w:rsidRPr="00FB3344" w:rsidRDefault="008D3FAD" w:rsidP="00D97EC0">
            <w:pPr>
              <w:autoSpaceDE w:val="0"/>
              <w:ind w:left="-75" w:right="-218" w:firstLine="75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муниципальной</w:t>
            </w:r>
          </w:p>
          <w:p w:rsidR="008D3FAD" w:rsidRPr="00FB3344" w:rsidRDefault="008D3FAD" w:rsidP="00D97EC0">
            <w:pPr>
              <w:autoSpaceDE w:val="0"/>
              <w:ind w:left="-75" w:right="-218" w:firstLine="75"/>
              <w:jc w:val="center"/>
              <w:rPr>
                <w:rFonts w:cs="Times New Roman"/>
                <w:b/>
              </w:rPr>
            </w:pPr>
            <w:r w:rsidRPr="00FB3344">
              <w:rPr>
                <w:rFonts w:cs="Times New Roman"/>
              </w:rPr>
              <w:t>программы (подпрограммы)</w:t>
            </w:r>
          </w:p>
        </w:tc>
      </w:tr>
      <w:tr w:rsidR="008D3FAD" w:rsidRPr="00FB3344" w:rsidTr="00D97EC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snapToGrid w:val="0"/>
              <w:ind w:left="284" w:firstLine="567"/>
              <w:jc w:val="center"/>
              <w:rPr>
                <w:rFonts w:cs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snapToGrid w:val="0"/>
              <w:ind w:left="284" w:firstLine="567"/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snapToGrid w:val="0"/>
              <w:ind w:left="284" w:firstLine="567"/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ind w:left="5" w:right="-75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ind w:left="5" w:right="-75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Окончания</w:t>
            </w:r>
          </w:p>
          <w:p w:rsidR="008D3FAD" w:rsidRPr="00FB3344" w:rsidRDefault="008D3FAD" w:rsidP="00D97EC0">
            <w:pPr>
              <w:autoSpaceDE w:val="0"/>
              <w:ind w:left="5" w:right="-75"/>
              <w:jc w:val="center"/>
              <w:rPr>
                <w:rFonts w:cs="Times New Roman"/>
                <w:b/>
              </w:rPr>
            </w:pPr>
            <w:bookmarkStart w:id="9" w:name="_GoBack1"/>
            <w:bookmarkEnd w:id="9"/>
            <w:r w:rsidRPr="00FB3344">
              <w:rPr>
                <w:rFonts w:cs="Times New Roman"/>
              </w:rPr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snapToGrid w:val="0"/>
              <w:ind w:left="284" w:firstLine="567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snapToGrid w:val="0"/>
              <w:ind w:left="284" w:firstLine="567"/>
              <w:jc w:val="center"/>
              <w:rPr>
                <w:rFonts w:cs="Times New Roman"/>
                <w:b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snapToGrid w:val="0"/>
              <w:ind w:left="284" w:firstLine="567"/>
              <w:jc w:val="center"/>
              <w:rPr>
                <w:rFonts w:cs="Times New Roman"/>
                <w:b/>
              </w:rPr>
            </w:pPr>
          </w:p>
        </w:tc>
      </w:tr>
      <w:tr w:rsidR="008D3FAD" w:rsidRPr="00FB3344" w:rsidTr="00D97EC0">
        <w:tc>
          <w:tcPr>
            <w:tcW w:w="15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ind w:left="284" w:firstLine="567"/>
              <w:rPr>
                <w:rFonts w:cs="Times New Roman"/>
              </w:rPr>
            </w:pPr>
            <w:bookmarkStart w:id="10" w:name="Par4565"/>
            <w:bookmarkEnd w:id="10"/>
            <w:r>
              <w:rPr>
                <w:rFonts w:cs="Times New Roman"/>
              </w:rPr>
              <w:t xml:space="preserve">Подпрограмма 2 «Создание условий для обеспечения доступным и комфортным жильем граждан в муниципальном образовании «Бесединский сельсовет» </w:t>
            </w:r>
            <w:r>
              <w:rPr>
                <w:rFonts w:cs="Times New Roman"/>
              </w:rPr>
              <w:lastRenderedPageBreak/>
              <w:t>Курского района Курской области</w:t>
            </w:r>
          </w:p>
        </w:tc>
      </w:tr>
      <w:tr w:rsidR="008D3FAD" w:rsidRPr="00FB3344" w:rsidTr="00D97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7761CE" w:rsidRDefault="008D3FAD" w:rsidP="00D97EC0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shd w:val="clear" w:color="auto" w:fill="FFFFFF"/>
              <w:autoSpaceDE w:val="0"/>
              <w:spacing w:line="240" w:lineRule="auto"/>
              <w:jc w:val="both"/>
              <w:rPr>
                <w:rFonts w:cs="Times New Roman"/>
              </w:rPr>
            </w:pPr>
            <w:r w:rsidRPr="007761CE">
              <w:rPr>
                <w:rFonts w:cs="Times New Roman"/>
              </w:rPr>
              <w:t>Мероприятия направленные на внесение в государственный кадастр недвижимости сведений о границах муниципальных образований</w:t>
            </w:r>
            <w:r>
              <w:rPr>
                <w:rFonts w:cs="Times New Roman"/>
              </w:rPr>
              <w:t xml:space="preserve"> и границах населенных пунктов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t>Бесединского</w:t>
            </w:r>
            <w:r w:rsidRPr="00FB3344">
              <w:rPr>
                <w:rFonts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7761CE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7761CE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shd w:val="clear" w:color="auto" w:fill="FFFFFF"/>
              <w:autoSpaceDE w:val="0"/>
              <w:spacing w:line="240" w:lineRule="auto"/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</w:rPr>
              <w:t>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spacing w:line="240" w:lineRule="auto"/>
              <w:rPr>
                <w:rFonts w:cs="Times New Roman"/>
              </w:rPr>
            </w:pPr>
            <w:r w:rsidRPr="00FB3344">
              <w:rPr>
                <w:rFonts w:cs="Times New Roman"/>
              </w:rPr>
              <w:t>Снижение качества жизне-деятельности населения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</w:rPr>
            </w:pPr>
            <w:r w:rsidRPr="00FB3344">
              <w:rPr>
                <w:rFonts w:cs="Times New Roman"/>
              </w:rPr>
              <w:t>Обеспечивает достижение</w:t>
            </w:r>
          </w:p>
          <w:p w:rsidR="008D3FAD" w:rsidRPr="00313463" w:rsidRDefault="008D3FAD" w:rsidP="00D97EC0">
            <w:pPr>
              <w:autoSpaceDE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FB3344">
              <w:rPr>
                <w:rFonts w:cs="Times New Roman"/>
              </w:rPr>
              <w:t xml:space="preserve">оказателей </w:t>
            </w:r>
            <w:r>
              <w:rPr>
                <w:rFonts w:cs="Times New Roman"/>
              </w:rPr>
              <w:t>приведенных в Приложении № 1 к Программе</w:t>
            </w:r>
          </w:p>
        </w:tc>
      </w:tr>
      <w:tr w:rsidR="008D3FAD" w:rsidRPr="00FB3344" w:rsidTr="00D97EC0">
        <w:tc>
          <w:tcPr>
            <w:tcW w:w="15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FAD" w:rsidRPr="007761CE" w:rsidRDefault="008D3FAD" w:rsidP="00D97EC0">
            <w:pPr>
              <w:autoSpaceDE w:val="0"/>
              <w:ind w:firstLine="943"/>
              <w:rPr>
                <w:rFonts w:cs="Times New Roman"/>
              </w:rPr>
            </w:pPr>
            <w:r w:rsidRPr="007761CE">
              <w:rPr>
                <w:rFonts w:cs="Times New Roman"/>
              </w:rPr>
              <w:t xml:space="preserve">Подпрограмма </w:t>
            </w:r>
            <w:r>
              <w:rPr>
                <w:rFonts w:cs="Times New Roman"/>
              </w:rPr>
              <w:t>3</w:t>
            </w:r>
            <w:r w:rsidRPr="007761CE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Обеспечение качественными услугами ЖКХ населения муниципального образования</w:t>
            </w:r>
            <w:r w:rsidRPr="007761CE">
              <w:rPr>
                <w:rFonts w:cs="Times New Roman"/>
              </w:rPr>
              <w:t xml:space="preserve"> «Бесединский сельсовет» Курского района Курской области</w:t>
            </w:r>
            <w:r>
              <w:rPr>
                <w:rFonts w:cs="Times New Roman"/>
              </w:rPr>
              <w:t>»</w:t>
            </w:r>
          </w:p>
        </w:tc>
      </w:tr>
      <w:tr w:rsidR="008D3FAD" w:rsidRPr="00FB3344" w:rsidTr="00D97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shd w:val="clear" w:color="auto" w:fill="FFFFFF"/>
              <w:autoSpaceDE w:val="0"/>
              <w:spacing w:line="240" w:lineRule="auto"/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t>Бесединского</w:t>
            </w:r>
            <w:r w:rsidRPr="00FB3344">
              <w:rPr>
                <w:rFonts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6341F3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shd w:val="clear" w:color="auto" w:fill="FFFFFF"/>
              <w:autoSpaceDE w:val="0"/>
              <w:spacing w:line="240" w:lineRule="auto"/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</w:rPr>
              <w:t>Благоустройство населенных пунктов, улучшение уличного освещения, озеленение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rPr>
                <w:rFonts w:cs="Times New Roman"/>
              </w:rPr>
            </w:pPr>
            <w:r w:rsidRPr="00FB3344">
              <w:rPr>
                <w:rFonts w:cs="Times New Roman"/>
              </w:rPr>
              <w:t>Снижение качества жизне-деятельности населения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</w:rPr>
            </w:pPr>
            <w:r w:rsidRPr="00FB3344">
              <w:rPr>
                <w:rFonts w:cs="Times New Roman"/>
              </w:rPr>
              <w:t>Обеспечивает достижение</w:t>
            </w:r>
          </w:p>
          <w:p w:rsidR="008D3FAD" w:rsidRPr="00FB3344" w:rsidRDefault="008D3FAD" w:rsidP="00D97EC0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FB3344">
              <w:rPr>
                <w:rFonts w:cs="Times New Roman"/>
              </w:rPr>
              <w:t xml:space="preserve">оказателей </w:t>
            </w:r>
            <w:r>
              <w:rPr>
                <w:rFonts w:cs="Times New Roman"/>
              </w:rPr>
              <w:t>приведенных в Приложении № 1 к Программе</w:t>
            </w:r>
          </w:p>
        </w:tc>
      </w:tr>
      <w:tr w:rsidR="008D3FAD" w:rsidRPr="00FB3344" w:rsidTr="00D97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shd w:val="clear" w:color="auto" w:fill="FFFFFF"/>
              <w:autoSpaceDE w:val="0"/>
              <w:spacing w:line="240" w:lineRule="auto"/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t>Бесединского</w:t>
            </w:r>
            <w:r w:rsidRPr="00FB3344">
              <w:rPr>
                <w:rFonts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shd w:val="clear" w:color="auto" w:fill="FFFFFF"/>
              <w:autoSpaceDE w:val="0"/>
              <w:spacing w:line="240" w:lineRule="auto"/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</w:rPr>
              <w:t>Повышение уровня организации ритуальных услуг и содержания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rPr>
                <w:rFonts w:cs="Times New Roman"/>
              </w:rPr>
            </w:pPr>
            <w:r w:rsidRPr="00FB3344">
              <w:rPr>
                <w:rFonts w:cs="Times New Roman"/>
              </w:rPr>
              <w:t>Снижение качества жизнедеятельности населения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</w:rPr>
            </w:pPr>
            <w:r w:rsidRPr="00FB3344">
              <w:rPr>
                <w:rFonts w:cs="Times New Roman"/>
              </w:rPr>
              <w:t>Обеспечивает достижение</w:t>
            </w:r>
          </w:p>
          <w:p w:rsidR="008D3FAD" w:rsidRPr="00FB3344" w:rsidRDefault="008D3FAD" w:rsidP="00D97EC0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FB3344">
              <w:rPr>
                <w:rFonts w:cs="Times New Roman"/>
              </w:rPr>
              <w:t xml:space="preserve">оказателей </w:t>
            </w:r>
            <w:r>
              <w:rPr>
                <w:rFonts w:cs="Times New Roman"/>
              </w:rPr>
              <w:t>приведенных в Приложении № 1 к Программе</w:t>
            </w:r>
          </w:p>
        </w:tc>
      </w:tr>
      <w:tr w:rsidR="008D3FAD" w:rsidRPr="00FB3344" w:rsidTr="00D97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shd w:val="clear" w:color="auto" w:fill="FFFFFF"/>
              <w:autoSpaceDE w:val="0"/>
              <w:spacing w:line="240" w:lineRule="auto"/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</w:rPr>
              <w:t xml:space="preserve">Осуществление переданных полномочий по организации в границах поселения тепло- и водоснабжения </w:t>
            </w:r>
            <w:r w:rsidRPr="00FB3344">
              <w:rPr>
                <w:rFonts w:cs="Times New Roman"/>
              </w:rPr>
              <w:lastRenderedPageBreak/>
              <w:t xml:space="preserve">населения, водоотведения в пределах полномочий, установленных законодательством РФ в соответствии с заключенными соглашениями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lastRenderedPageBreak/>
              <w:t xml:space="preserve">Администрация </w:t>
            </w:r>
            <w:r>
              <w:rPr>
                <w:rFonts w:cs="Times New Roman"/>
              </w:rPr>
              <w:t>Бесединского</w:t>
            </w:r>
            <w:r w:rsidRPr="00FB3344">
              <w:rPr>
                <w:rFonts w:cs="Times New Roman"/>
              </w:rPr>
              <w:t xml:space="preserve"> сельсовета Курского района Курской </w:t>
            </w:r>
            <w:r w:rsidRPr="00FB3344">
              <w:rPr>
                <w:rFonts w:cs="Times New Roman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lastRenderedPageBreak/>
              <w:t>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shd w:val="clear" w:color="auto" w:fill="FFFFFF"/>
              <w:autoSpaceDE w:val="0"/>
              <w:spacing w:line="240" w:lineRule="auto"/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</w:rPr>
              <w:t xml:space="preserve">Повышение удовлетворенности населения уровнем </w:t>
            </w:r>
            <w:r w:rsidRPr="00FB3344">
              <w:rPr>
                <w:rFonts w:cs="Times New Roman"/>
              </w:rPr>
              <w:lastRenderedPageBreak/>
              <w:t>жилищно-коммунального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rPr>
                <w:rFonts w:cs="Times New Roman"/>
              </w:rPr>
            </w:pPr>
            <w:r w:rsidRPr="00FB3344">
              <w:rPr>
                <w:rFonts w:cs="Times New Roman"/>
              </w:rPr>
              <w:lastRenderedPageBreak/>
              <w:t xml:space="preserve">Снижение качества жизне-деятельности </w:t>
            </w:r>
            <w:r w:rsidRPr="00FB3344">
              <w:rPr>
                <w:rFonts w:cs="Times New Roman"/>
              </w:rPr>
              <w:lastRenderedPageBreak/>
              <w:t>населения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</w:rPr>
            </w:pPr>
            <w:r w:rsidRPr="00FB3344">
              <w:rPr>
                <w:rFonts w:cs="Times New Roman"/>
              </w:rPr>
              <w:lastRenderedPageBreak/>
              <w:t>Обеспечивает достижение</w:t>
            </w:r>
          </w:p>
          <w:p w:rsidR="008D3FAD" w:rsidRPr="00FB3344" w:rsidRDefault="008D3FAD" w:rsidP="00D97EC0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</w:t>
            </w:r>
            <w:r w:rsidRPr="00FB3344">
              <w:rPr>
                <w:rFonts w:cs="Times New Roman"/>
              </w:rPr>
              <w:t xml:space="preserve">оказателей </w:t>
            </w:r>
            <w:r>
              <w:rPr>
                <w:rFonts w:cs="Times New Roman"/>
              </w:rPr>
              <w:t>приведенных в Приложении № 1 к Программе</w:t>
            </w:r>
          </w:p>
        </w:tc>
      </w:tr>
      <w:tr w:rsidR="008D3FAD" w:rsidRPr="00FB3344" w:rsidTr="00D97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shd w:val="clear" w:color="auto" w:fill="FFFFFF"/>
              <w:autoSpaceDE w:val="0"/>
              <w:spacing w:line="240" w:lineRule="auto"/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</w:rPr>
              <w:t>Осуществление переданных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t>Бесединского</w:t>
            </w:r>
            <w:r w:rsidRPr="00FB3344">
              <w:rPr>
                <w:rFonts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shd w:val="clear" w:color="auto" w:fill="FFFFFF"/>
              <w:autoSpaceDE w:val="0"/>
              <w:spacing w:line="240" w:lineRule="auto"/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</w:rPr>
              <w:t>Увеличение количества семей, граждан, улучшивших жилищные условия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rPr>
                <w:rFonts w:cs="Times New Roman"/>
              </w:rPr>
            </w:pPr>
            <w:r w:rsidRPr="00FB3344">
              <w:rPr>
                <w:rFonts w:cs="Times New Roman"/>
              </w:rPr>
              <w:t>Снижение качества жизне-деятельности населения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</w:rPr>
            </w:pPr>
            <w:r w:rsidRPr="00FB3344">
              <w:rPr>
                <w:rFonts w:cs="Times New Roman"/>
              </w:rPr>
              <w:t>Обеспечивает достижение</w:t>
            </w:r>
          </w:p>
          <w:p w:rsidR="008D3FAD" w:rsidRPr="00FB3344" w:rsidRDefault="008D3FAD" w:rsidP="00D97EC0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FB3344">
              <w:rPr>
                <w:rFonts w:cs="Times New Roman"/>
              </w:rPr>
              <w:t xml:space="preserve">оказателей </w:t>
            </w:r>
            <w:r>
              <w:rPr>
                <w:rFonts w:cs="Times New Roman"/>
              </w:rPr>
              <w:t>приведенных в Приложении № 1 к Программе</w:t>
            </w:r>
          </w:p>
        </w:tc>
      </w:tr>
      <w:tr w:rsidR="008D3FAD" w:rsidRPr="00FB3344" w:rsidTr="00D97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FB3344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shd w:val="clear" w:color="auto" w:fill="FFFFFF"/>
              <w:autoSpaceDE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Реализация малых проектов в сфере благоустройства территории муниципального образования «Бесединский сельсовет» Курского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t>Бесединского</w:t>
            </w:r>
            <w:r w:rsidRPr="00FB3344">
              <w:rPr>
                <w:rFonts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jc w:val="center"/>
              <w:rPr>
                <w:rFonts w:cs="Times New Roman"/>
              </w:rPr>
            </w:pPr>
            <w:r w:rsidRPr="00FB3344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shd w:val="clear" w:color="auto" w:fill="FFFFFF"/>
              <w:autoSpaceDE w:val="0"/>
              <w:spacing w:line="240" w:lineRule="auto"/>
              <w:jc w:val="both"/>
              <w:rPr>
                <w:rFonts w:cs="Times New Roman"/>
              </w:rPr>
            </w:pPr>
            <w:r w:rsidRPr="00FB3344">
              <w:rPr>
                <w:rFonts w:cs="Times New Roman"/>
              </w:rPr>
              <w:t>Благ</w:t>
            </w:r>
            <w:r>
              <w:rPr>
                <w:rFonts w:cs="Times New Roman"/>
              </w:rPr>
              <w:t>оустройство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rPr>
                <w:rFonts w:cs="Times New Roman"/>
              </w:rPr>
            </w:pPr>
            <w:r w:rsidRPr="00FB3344">
              <w:rPr>
                <w:rFonts w:cs="Times New Roman"/>
              </w:rPr>
              <w:t>Снижение качества жизне-деятельности населения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</w:rPr>
            </w:pPr>
            <w:r w:rsidRPr="00FB3344">
              <w:rPr>
                <w:rFonts w:cs="Times New Roman"/>
              </w:rPr>
              <w:t>Обеспечивает достижение</w:t>
            </w:r>
          </w:p>
          <w:p w:rsidR="008D3FAD" w:rsidRPr="00FB3344" w:rsidRDefault="008D3FAD" w:rsidP="00D97EC0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FB3344">
              <w:rPr>
                <w:rFonts w:cs="Times New Roman"/>
              </w:rPr>
              <w:t xml:space="preserve">оказателей </w:t>
            </w:r>
            <w:r>
              <w:rPr>
                <w:rFonts w:cs="Times New Roman"/>
              </w:rPr>
              <w:t>приведенных в Приложении № 1 к Программе</w:t>
            </w:r>
          </w:p>
        </w:tc>
      </w:tr>
    </w:tbl>
    <w:p w:rsidR="008D3FAD" w:rsidRPr="00FB3344" w:rsidRDefault="008D3FAD" w:rsidP="008D3FAD">
      <w:pPr>
        <w:rPr>
          <w:rFonts w:cs="Times New Roman"/>
        </w:rPr>
        <w:sectPr w:rsidR="008D3FAD" w:rsidRPr="00FB3344">
          <w:pgSz w:w="16838" w:h="11906" w:orient="landscape"/>
          <w:pgMar w:top="1701" w:right="1134" w:bottom="851" w:left="1134" w:header="720" w:footer="720" w:gutter="0"/>
          <w:cols w:space="720"/>
          <w:docGrid w:linePitch="360" w:charSpace="32768"/>
        </w:sectPr>
      </w:pPr>
    </w:p>
    <w:p w:rsidR="008D3FAD" w:rsidRPr="00453393" w:rsidRDefault="008D3FAD" w:rsidP="008D3FAD">
      <w:pPr>
        <w:autoSpaceDE w:val="0"/>
        <w:spacing w:line="240" w:lineRule="auto"/>
        <w:ind w:right="-568"/>
        <w:jc w:val="right"/>
        <w:rPr>
          <w:rFonts w:cs="Times New Roman"/>
        </w:rPr>
      </w:pPr>
      <w:r w:rsidRPr="00FB3344">
        <w:rPr>
          <w:rFonts w:cs="Times New Roman"/>
        </w:rPr>
        <w:lastRenderedPageBreak/>
        <w:t>Приложение №</w:t>
      </w:r>
      <w:r w:rsidR="00E353FB">
        <w:rPr>
          <w:rFonts w:cs="Times New Roman"/>
        </w:rPr>
        <w:t xml:space="preserve"> </w:t>
      </w:r>
      <w:r>
        <w:rPr>
          <w:rFonts w:cs="Times New Roman"/>
        </w:rPr>
        <w:t>3</w:t>
      </w:r>
    </w:p>
    <w:p w:rsidR="008D3FAD" w:rsidRPr="00FB3344" w:rsidRDefault="008D3FAD" w:rsidP="00E353FB">
      <w:pPr>
        <w:autoSpaceDE w:val="0"/>
        <w:spacing w:line="240" w:lineRule="auto"/>
        <w:ind w:right="-426"/>
        <w:jc w:val="right"/>
        <w:rPr>
          <w:rFonts w:cs="Times New Roman"/>
        </w:rPr>
      </w:pPr>
      <w:r w:rsidRPr="00FB3344">
        <w:rPr>
          <w:rFonts w:cs="Times New Roman"/>
        </w:rPr>
        <w:t>к муниципальной программе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Fonts w:cs="Times New Roman"/>
        </w:rPr>
      </w:pPr>
      <w:r w:rsidRPr="00FB3344">
        <w:rPr>
          <w:rFonts w:cs="Times New Roman"/>
        </w:rPr>
        <w:tab/>
        <w:t>«Обеспечение доступным и комфортным жильем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Style w:val="af7"/>
          <w:b w:val="0"/>
        </w:rPr>
      </w:pPr>
      <w:r w:rsidRPr="00FB3344">
        <w:rPr>
          <w:rFonts w:cs="Times New Roman"/>
        </w:rPr>
        <w:t xml:space="preserve"> и коммунальными услугами граждан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Style w:val="af7"/>
          <w:b w:val="0"/>
        </w:rPr>
      </w:pPr>
      <w:r w:rsidRPr="00FB3344">
        <w:rPr>
          <w:rStyle w:val="af7"/>
          <w:b w:val="0"/>
        </w:rPr>
        <w:t>в муниципальном образовании</w:t>
      </w:r>
    </w:p>
    <w:p w:rsidR="008D3FAD" w:rsidRPr="00FB3344" w:rsidRDefault="008D3FAD" w:rsidP="008D3FAD">
      <w:pPr>
        <w:autoSpaceDE w:val="0"/>
        <w:spacing w:line="240" w:lineRule="auto"/>
        <w:jc w:val="right"/>
        <w:rPr>
          <w:rFonts w:cs="Times New Roman"/>
          <w:color w:val="000000"/>
        </w:rPr>
      </w:pPr>
      <w:r w:rsidRPr="00FB3344">
        <w:rPr>
          <w:rStyle w:val="af7"/>
          <w:b w:val="0"/>
        </w:rPr>
        <w:t>«</w:t>
      </w:r>
      <w:r>
        <w:rPr>
          <w:rStyle w:val="af7"/>
          <w:b w:val="0"/>
        </w:rPr>
        <w:t>Бесединский</w:t>
      </w:r>
      <w:r w:rsidRPr="00FB3344">
        <w:rPr>
          <w:rStyle w:val="af7"/>
          <w:b w:val="0"/>
        </w:rPr>
        <w:t xml:space="preserve"> сельсовет»</w:t>
      </w:r>
      <w:r w:rsidRPr="00FB3344">
        <w:rPr>
          <w:rFonts w:cs="Times New Roman"/>
          <w:color w:val="000000"/>
        </w:rPr>
        <w:t xml:space="preserve">  Курского района </w:t>
      </w:r>
    </w:p>
    <w:p w:rsidR="008D3FAD" w:rsidRDefault="008D3FAD" w:rsidP="008D3FAD">
      <w:pPr>
        <w:autoSpaceDE w:val="0"/>
        <w:spacing w:line="24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Курской области на 2020</w:t>
      </w:r>
      <w:r w:rsidRPr="00FB3344">
        <w:rPr>
          <w:rFonts w:cs="Times New Roman"/>
          <w:color w:val="000000"/>
        </w:rPr>
        <w:t>-20</w:t>
      </w:r>
      <w:r>
        <w:rPr>
          <w:rFonts w:cs="Times New Roman"/>
          <w:color w:val="000000"/>
        </w:rPr>
        <w:t>24</w:t>
      </w:r>
      <w:r w:rsidRPr="00FB3344">
        <w:rPr>
          <w:rFonts w:cs="Times New Roman"/>
          <w:color w:val="000000"/>
        </w:rPr>
        <w:t xml:space="preserve"> годы»</w:t>
      </w:r>
    </w:p>
    <w:p w:rsidR="008D3FAD" w:rsidRPr="00FB3344" w:rsidRDefault="008D3FAD" w:rsidP="008D3FAD">
      <w:pPr>
        <w:tabs>
          <w:tab w:val="left" w:pos="8991"/>
        </w:tabs>
        <w:autoSpaceDE w:val="0"/>
        <w:spacing w:line="240" w:lineRule="auto"/>
        <w:rPr>
          <w:rFonts w:cs="Times New Roman"/>
        </w:rPr>
      </w:pPr>
    </w:p>
    <w:p w:rsidR="008D3FAD" w:rsidRPr="00FB3344" w:rsidRDefault="008D3FAD" w:rsidP="008D3FAD">
      <w:pPr>
        <w:autoSpaceDE w:val="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FB3344">
        <w:rPr>
          <w:rFonts w:cs="Times New Roman"/>
          <w:b/>
          <w:sz w:val="28"/>
          <w:szCs w:val="28"/>
        </w:rPr>
        <w:t>РЕСУРСНОЕ ОБЕСПЕЧЕНИЕ РЕАЛИЗАЦИИ</w:t>
      </w:r>
    </w:p>
    <w:p w:rsidR="008D3FAD" w:rsidRPr="00FB3344" w:rsidRDefault="008D3FAD" w:rsidP="008D3FAD">
      <w:pPr>
        <w:autoSpaceDE w:val="0"/>
        <w:spacing w:line="240" w:lineRule="auto"/>
        <w:jc w:val="center"/>
        <w:rPr>
          <w:rFonts w:cs="Times New Roman"/>
        </w:rPr>
      </w:pPr>
      <w:r w:rsidRPr="00FB3344">
        <w:rPr>
          <w:rFonts w:cs="Times New Roman"/>
          <w:b/>
          <w:sz w:val="28"/>
          <w:szCs w:val="28"/>
        </w:rPr>
        <w:t>МУНИЦИПАЛЬНОЙ ПРОГРАММЫ «ОБЕСПЕЧЕНИЕ ДОСТУПНЫМ И КОМФОРТНЫМ ЖИЛЬЕМ И КОММУНАЛЬНЫМИ УСЛУГАМИ ГРАЖДАН В МУНИЦИПАЛЬНОМ ОБРАЗОВАНИИ «</w:t>
      </w:r>
      <w:r>
        <w:rPr>
          <w:rFonts w:cs="Times New Roman"/>
          <w:b/>
          <w:sz w:val="28"/>
          <w:szCs w:val="28"/>
        </w:rPr>
        <w:t>БЕСЕДИНСКИЙ</w:t>
      </w:r>
      <w:r w:rsidRPr="00FB3344">
        <w:rPr>
          <w:rFonts w:cs="Times New Roman"/>
          <w:b/>
          <w:sz w:val="28"/>
          <w:szCs w:val="28"/>
        </w:rPr>
        <w:t xml:space="preserve"> СЕЛЬСОВЕТ» КУРСКО</w:t>
      </w:r>
      <w:r>
        <w:rPr>
          <w:rFonts w:cs="Times New Roman"/>
          <w:b/>
          <w:sz w:val="28"/>
          <w:szCs w:val="28"/>
        </w:rPr>
        <w:t>ГО РАЙОНА КУРСКОЙ ОБЛАСТИ НА 2020 - 2024</w:t>
      </w:r>
      <w:r w:rsidRPr="00FB3344">
        <w:rPr>
          <w:rFonts w:cs="Times New Roman"/>
          <w:b/>
          <w:sz w:val="28"/>
          <w:szCs w:val="28"/>
        </w:rPr>
        <w:t xml:space="preserve"> ГОДЫ».</w:t>
      </w:r>
    </w:p>
    <w:p w:rsidR="008D3FAD" w:rsidRPr="00FB3344" w:rsidRDefault="008D3FAD" w:rsidP="008D3FAD">
      <w:pPr>
        <w:autoSpaceDE w:val="0"/>
        <w:spacing w:line="240" w:lineRule="auto"/>
        <w:jc w:val="both"/>
        <w:rPr>
          <w:rFonts w:cs="Times New Roman"/>
        </w:rPr>
      </w:pPr>
    </w:p>
    <w:tbl>
      <w:tblPr>
        <w:tblW w:w="15026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2409"/>
        <w:gridCol w:w="1843"/>
        <w:gridCol w:w="709"/>
        <w:gridCol w:w="567"/>
        <w:gridCol w:w="709"/>
        <w:gridCol w:w="708"/>
        <w:gridCol w:w="709"/>
        <w:gridCol w:w="2552"/>
        <w:gridCol w:w="992"/>
        <w:gridCol w:w="1134"/>
        <w:gridCol w:w="992"/>
      </w:tblGrid>
      <w:tr w:rsidR="008D3FAD" w:rsidRPr="00FB3344" w:rsidTr="00D97EC0"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Наименование муниципа-льной программы, подпрог-раммы,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B3344">
              <w:rPr>
                <w:rFonts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Ответственный исполнитель,со-исполнители,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3365EC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Расходы по годам (руб.)</w:t>
            </w:r>
          </w:p>
        </w:tc>
      </w:tr>
      <w:tr w:rsidR="008D3FAD" w:rsidRPr="00FB3344" w:rsidTr="000F631E"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3A52DF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3A52DF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3365EC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</w:tr>
      <w:tr w:rsidR="008D3FAD" w:rsidRPr="00FB3344" w:rsidTr="000F631E"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rPr>
                <w:rFonts w:eastAsia="Calibri" w:cs="Times New Roman"/>
                <w:sz w:val="20"/>
                <w:szCs w:val="20"/>
              </w:rPr>
            </w:pPr>
            <w:r w:rsidRPr="00FB3344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Pr="00FB3344">
              <w:rPr>
                <w:rFonts w:cs="Times New Roman"/>
                <w:sz w:val="20"/>
                <w:szCs w:val="20"/>
              </w:rPr>
              <w:t xml:space="preserve">Обеспечение доступным и комфортным жильем и коммунальными услугами граждан </w:t>
            </w:r>
            <w:r w:rsidRPr="00FB3344">
              <w:rPr>
                <w:rStyle w:val="af7"/>
                <w:b w:val="0"/>
                <w:sz w:val="20"/>
                <w:szCs w:val="20"/>
              </w:rPr>
              <w:t>в муниципальном образовании «</w:t>
            </w:r>
            <w:r>
              <w:rPr>
                <w:rStyle w:val="af7"/>
                <w:b w:val="0"/>
                <w:sz w:val="20"/>
                <w:szCs w:val="20"/>
              </w:rPr>
              <w:t xml:space="preserve">Бесединский </w:t>
            </w:r>
            <w:r w:rsidRPr="00FB3344">
              <w:rPr>
                <w:rStyle w:val="af7"/>
                <w:b w:val="0"/>
                <w:sz w:val="20"/>
                <w:szCs w:val="20"/>
              </w:rPr>
              <w:t>сельсовет»</w:t>
            </w:r>
            <w:r w:rsidRPr="00FB3344">
              <w:rPr>
                <w:rFonts w:cs="Times New Roman"/>
                <w:color w:val="000000"/>
                <w:sz w:val="20"/>
                <w:szCs w:val="20"/>
              </w:rPr>
              <w:t xml:space="preserve"> Курского района Курской области на 2015-2019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/>
                <w:sz w:val="20"/>
                <w:szCs w:val="20"/>
              </w:rPr>
              <w:t>Бесединского</w:t>
            </w:r>
            <w:r w:rsidRPr="00FB3344">
              <w:rPr>
                <w:rFonts w:cs="Times New Roman"/>
                <w:sz w:val="20"/>
                <w:szCs w:val="20"/>
              </w:rPr>
              <w:t xml:space="preserve"> сельсовета Курского района </w:t>
            </w:r>
          </w:p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222556,26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D97EC0" w:rsidP="00D97EC0">
            <w:pPr>
              <w:autoSpaceDE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3365EC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D3FAD" w:rsidRPr="003365EC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3365EC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3365EC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3365EC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7958E0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88000,00</w:t>
            </w:r>
          </w:p>
        </w:tc>
      </w:tr>
      <w:tr w:rsidR="008D3FAD" w:rsidRPr="00FB3344" w:rsidTr="000F631E"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3365EC" w:rsidRDefault="008D3FAD" w:rsidP="00D97EC0">
            <w:pPr>
              <w:autoSpaceDE w:val="0"/>
              <w:rPr>
                <w:rFonts w:eastAsia="Calibri"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Подпрограмма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B3344">
              <w:rPr>
                <w:rFonts w:eastAsia="Calibri" w:cs="Times New Roman"/>
                <w:color w:val="000000"/>
                <w:sz w:val="20"/>
                <w:szCs w:val="20"/>
              </w:rPr>
              <w:t>«</w:t>
            </w:r>
            <w:r>
              <w:rPr>
                <w:rFonts w:eastAsia="Calibri" w:cs="Times New Roman"/>
                <w:sz w:val="20"/>
                <w:szCs w:val="20"/>
              </w:rPr>
              <w:t>Создание условий для обеспечения доступным и комфортным жильем</w:t>
            </w:r>
            <w:r w:rsidRPr="00FB3344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граждан в </w:t>
            </w:r>
            <w:r w:rsidRPr="00FB3344">
              <w:rPr>
                <w:rFonts w:eastAsia="Calibri" w:cs="Times New Roman"/>
                <w:sz w:val="20"/>
                <w:szCs w:val="20"/>
              </w:rPr>
              <w:t>муниципально</w:t>
            </w:r>
            <w:r>
              <w:rPr>
                <w:rFonts w:eastAsia="Calibri" w:cs="Times New Roman"/>
                <w:sz w:val="20"/>
                <w:szCs w:val="20"/>
              </w:rPr>
              <w:t>м</w:t>
            </w:r>
            <w:r w:rsidRPr="00FB3344">
              <w:rPr>
                <w:rFonts w:eastAsia="Calibri" w:cs="Times New Roman"/>
                <w:sz w:val="20"/>
                <w:szCs w:val="20"/>
              </w:rPr>
              <w:t xml:space="preserve"> образовани</w:t>
            </w:r>
            <w:r>
              <w:rPr>
                <w:rFonts w:eastAsia="Calibri" w:cs="Times New Roman"/>
                <w:sz w:val="20"/>
                <w:szCs w:val="20"/>
              </w:rPr>
              <w:t xml:space="preserve">и </w:t>
            </w:r>
            <w:r w:rsidRPr="00FB3344">
              <w:rPr>
                <w:rFonts w:eastAsia="Calibri" w:cs="Times New Roman"/>
                <w:sz w:val="20"/>
                <w:szCs w:val="20"/>
              </w:rPr>
              <w:t>«</w:t>
            </w:r>
            <w:r>
              <w:rPr>
                <w:rFonts w:eastAsia="Calibri" w:cs="Times New Roman"/>
                <w:sz w:val="20"/>
                <w:szCs w:val="20"/>
              </w:rPr>
              <w:t>Бесединский</w:t>
            </w:r>
            <w:r w:rsidRPr="00FB3344">
              <w:rPr>
                <w:rFonts w:eastAsia="Calibri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/>
                <w:sz w:val="20"/>
                <w:szCs w:val="20"/>
              </w:rPr>
              <w:t>Бесединского</w:t>
            </w:r>
            <w:r w:rsidRPr="00FB3344">
              <w:rPr>
                <w:rFonts w:cs="Times New Roman"/>
                <w:sz w:val="20"/>
                <w:szCs w:val="20"/>
              </w:rPr>
              <w:t xml:space="preserve"> сельсовета Курского района </w:t>
            </w:r>
          </w:p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D3FAD" w:rsidRPr="003365EC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3365EC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3365EC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3365EC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3365EC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8D3FAD" w:rsidRPr="00FB3344" w:rsidTr="000F631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</w:t>
            </w:r>
            <w:r w:rsidRPr="00FB3344">
              <w:rPr>
                <w:rFonts w:cs="Times New Roman"/>
                <w:sz w:val="20"/>
                <w:szCs w:val="20"/>
              </w:rPr>
              <w:t xml:space="preserve"> мероприятие</w:t>
            </w:r>
            <w:r>
              <w:rPr>
                <w:rFonts w:cs="Times New Roman"/>
                <w:sz w:val="20"/>
                <w:szCs w:val="20"/>
              </w:rPr>
              <w:t xml:space="preserve"> 03</w:t>
            </w:r>
            <w:r w:rsidRPr="00FB334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Pr="00FB3344">
              <w:rPr>
                <w:rFonts w:cs="Times New Roman"/>
                <w:sz w:val="20"/>
                <w:szCs w:val="20"/>
              </w:rPr>
              <w:t xml:space="preserve">Мероприятия  направленные на внесение </w:t>
            </w:r>
            <w:r w:rsidRPr="00FB3344">
              <w:rPr>
                <w:rFonts w:cs="Times New Roman"/>
                <w:sz w:val="20"/>
                <w:szCs w:val="20"/>
              </w:rPr>
              <w:lastRenderedPageBreak/>
              <w:t>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cs="Times New Roman"/>
                <w:sz w:val="20"/>
                <w:szCs w:val="20"/>
              </w:rPr>
              <w:t>Бесединского</w:t>
            </w:r>
            <w:r w:rsidRPr="00FB3344">
              <w:rPr>
                <w:rFonts w:cs="Times New Roman"/>
                <w:sz w:val="20"/>
                <w:szCs w:val="20"/>
              </w:rPr>
              <w:t xml:space="preserve"> </w:t>
            </w:r>
            <w:r w:rsidRPr="00FB3344">
              <w:rPr>
                <w:rFonts w:cs="Times New Roman"/>
                <w:sz w:val="20"/>
                <w:szCs w:val="20"/>
              </w:rPr>
              <w:lastRenderedPageBreak/>
              <w:t xml:space="preserve">сельсовета Курского района </w:t>
            </w:r>
          </w:p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0730413600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8D3FAD" w:rsidRPr="00FB3344" w:rsidTr="000F631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07304</w:t>
            </w:r>
            <w:r w:rsidRPr="00FB3344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FB3344">
              <w:rPr>
                <w:rFonts w:cs="Times New Roman"/>
                <w:sz w:val="20"/>
                <w:szCs w:val="20"/>
              </w:rPr>
              <w:t>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3365EC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267043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267043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704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8D3FAD" w:rsidRPr="00FB3344" w:rsidTr="000F631E"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3365EC" w:rsidRDefault="008D3FAD" w:rsidP="00D97EC0">
            <w:pPr>
              <w:autoSpaceDE w:val="0"/>
              <w:rPr>
                <w:rFonts w:eastAsia="Calibri"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lastRenderedPageBreak/>
              <w:t>Подпрограмма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B3344">
              <w:rPr>
                <w:rFonts w:eastAsia="Calibri" w:cs="Times New Roman"/>
                <w:color w:val="000000"/>
                <w:sz w:val="20"/>
                <w:szCs w:val="20"/>
              </w:rPr>
              <w:t>«</w:t>
            </w:r>
            <w:r w:rsidRPr="00FB3344">
              <w:rPr>
                <w:rFonts w:eastAsia="Calibri" w:cs="Times New Roman"/>
                <w:sz w:val="20"/>
                <w:szCs w:val="20"/>
              </w:rPr>
              <w:t>Обеспечение качественными услугами ЖКХ населения муниципального образования «</w:t>
            </w:r>
            <w:r>
              <w:rPr>
                <w:rFonts w:eastAsia="Calibri" w:cs="Times New Roman"/>
                <w:sz w:val="20"/>
                <w:szCs w:val="20"/>
              </w:rPr>
              <w:t>Бесединский</w:t>
            </w:r>
            <w:r w:rsidRPr="00FB3344">
              <w:rPr>
                <w:rFonts w:eastAsia="Calibri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/>
                <w:sz w:val="20"/>
                <w:szCs w:val="20"/>
              </w:rPr>
              <w:t>Бесединского</w:t>
            </w:r>
            <w:r w:rsidRPr="00FB3344">
              <w:rPr>
                <w:rFonts w:cs="Times New Roman"/>
                <w:sz w:val="20"/>
                <w:szCs w:val="20"/>
              </w:rPr>
              <w:t xml:space="preserve"> сельсовета Курского района </w:t>
            </w:r>
          </w:p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D97EC0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222556,26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FB3344" w:rsidRDefault="00D97EC0" w:rsidP="00D97EC0">
            <w:pPr>
              <w:autoSpaceDE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D3FAD" w:rsidRPr="003365EC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880</w:t>
            </w:r>
            <w:r w:rsidRPr="003365E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3365EC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3365EC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3365EC" w:rsidRDefault="008D3FAD" w:rsidP="00D97EC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D3FAD" w:rsidRPr="003365EC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88000</w:t>
            </w:r>
          </w:p>
        </w:tc>
      </w:tr>
      <w:tr w:rsidR="008D3FAD" w:rsidRPr="00FB3344" w:rsidTr="000F631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Основное мероприятие  </w:t>
            </w:r>
            <w:r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 </w:t>
            </w:r>
            <w:r w:rsidRPr="00FB3344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Pr="00FB3344">
              <w:rPr>
                <w:rFonts w:cs="Times New Roman"/>
                <w:sz w:val="20"/>
                <w:szCs w:val="20"/>
              </w:rPr>
              <w:t>Осуществление мероприятий по благоустройству территории населенных пунктов»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/>
                <w:sz w:val="20"/>
                <w:szCs w:val="20"/>
              </w:rPr>
              <w:t>Бесединского</w:t>
            </w:r>
            <w:r w:rsidRPr="00FB3344">
              <w:rPr>
                <w:rFonts w:cs="Times New Roman"/>
                <w:sz w:val="20"/>
                <w:szCs w:val="20"/>
              </w:rPr>
              <w:t xml:space="preserve"> сельсовета Курского района </w:t>
            </w:r>
          </w:p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0731433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8D3FAD" w:rsidRPr="00FB3344" w:rsidTr="000F631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0731495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8D3FAD" w:rsidRPr="00FB3344" w:rsidTr="000F631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07301С1433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0F631E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222556,26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0F631E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183 050,00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88 000,00</w:t>
            </w:r>
          </w:p>
        </w:tc>
      </w:tr>
      <w:tr w:rsidR="008D3FAD" w:rsidRPr="00FB3344" w:rsidTr="000F631E">
        <w:trPr>
          <w:trHeight w:val="102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 </w:t>
            </w:r>
            <w:r w:rsidRPr="00FB3344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Pr="00FB3344">
              <w:rPr>
                <w:rFonts w:cs="Times New Roman"/>
                <w:sz w:val="20"/>
                <w:szCs w:val="20"/>
              </w:rPr>
              <w:t>Организация ритуальных услуг и содержание мест захоронения»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/>
                <w:sz w:val="20"/>
                <w:szCs w:val="20"/>
              </w:rPr>
              <w:t>Бесединского</w:t>
            </w:r>
            <w:r w:rsidRPr="00FB3344">
              <w:rPr>
                <w:rFonts w:cs="Times New Roman"/>
                <w:sz w:val="20"/>
                <w:szCs w:val="20"/>
              </w:rPr>
              <w:t xml:space="preserve"> сельсовета Курского района </w:t>
            </w:r>
          </w:p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050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073149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FB3344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8D3FAD" w:rsidRPr="00FB3344" w:rsidTr="000F631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07301П1457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0F631E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8D3FAD" w:rsidRPr="00FB3344" w:rsidTr="000F631E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 </w:t>
            </w:r>
            <w:r w:rsidRPr="00FB3344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Pr="00FB3344">
              <w:rPr>
                <w:rFonts w:cs="Times New Roman"/>
                <w:sz w:val="20"/>
                <w:szCs w:val="20"/>
              </w:rPr>
              <w:t xml:space="preserve">Осуществление переданных полномочий по организации в границах поселения тепло- и водоснабжения населения, водоотведения в пределах полномочий, установленных законодательством РФ в соответствии с заключенными соглашениями»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/>
                <w:sz w:val="20"/>
                <w:szCs w:val="20"/>
              </w:rPr>
              <w:t>Бесединского</w:t>
            </w:r>
            <w:r w:rsidRPr="00FB3344">
              <w:rPr>
                <w:rFonts w:cs="Times New Roman"/>
                <w:sz w:val="20"/>
                <w:szCs w:val="20"/>
              </w:rPr>
              <w:t xml:space="preserve"> сельсовета Курского района </w:t>
            </w:r>
          </w:p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073149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8D3FAD" w:rsidRPr="00FB3344" w:rsidTr="000F631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Pr="00FB3344">
              <w:rPr>
                <w:rFonts w:cs="Times New Roman"/>
                <w:sz w:val="20"/>
                <w:szCs w:val="20"/>
              </w:rPr>
              <w:t xml:space="preserve">Осуществление переданных полномочий по обеспечению проживающих в поселении и нуждающихся в жилых помещениях малоимущих граждан жилыми помеще-ниями, организация строительства и содержания </w:t>
            </w:r>
            <w:r w:rsidRPr="00FB3344">
              <w:rPr>
                <w:rFonts w:cs="Times New Roman"/>
                <w:sz w:val="20"/>
                <w:szCs w:val="20"/>
              </w:rPr>
              <w:lastRenderedPageBreak/>
              <w:t xml:space="preserve"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заключенными соглашениями»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cs="Times New Roman"/>
                <w:sz w:val="20"/>
                <w:szCs w:val="20"/>
              </w:rPr>
              <w:t>Бесединского</w:t>
            </w:r>
            <w:r w:rsidRPr="00FB3344">
              <w:rPr>
                <w:rFonts w:cs="Times New Roman"/>
                <w:sz w:val="20"/>
                <w:szCs w:val="20"/>
              </w:rPr>
              <w:t xml:space="preserve"> сельсовета Курского района </w:t>
            </w:r>
          </w:p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0731492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8D3FAD" w:rsidRPr="00FB3344" w:rsidTr="000F631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 </w:t>
            </w:r>
            <w:r w:rsidRPr="00FB3344">
              <w:rPr>
                <w:rFonts w:cs="Times New Roman"/>
                <w:color w:val="000000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Реализация малых проектов в сфере благоустройства территории муниципального образования «Бесединский сельсовет</w:t>
            </w:r>
            <w:r w:rsidRPr="00FB334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Курского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/>
                <w:sz w:val="20"/>
                <w:szCs w:val="20"/>
              </w:rPr>
              <w:t>Бесединского</w:t>
            </w:r>
            <w:r w:rsidRPr="00FB3344">
              <w:rPr>
                <w:rFonts w:cs="Times New Roman"/>
                <w:sz w:val="20"/>
                <w:szCs w:val="20"/>
              </w:rPr>
              <w:t xml:space="preserve"> сельсовета Курского района </w:t>
            </w:r>
          </w:p>
          <w:p w:rsidR="008D3FAD" w:rsidRPr="00FB3344" w:rsidRDefault="008D3FAD" w:rsidP="00D97EC0">
            <w:pPr>
              <w:autoSpaceDE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344">
              <w:rPr>
                <w:rFonts w:cs="Times New Roman"/>
                <w:sz w:val="20"/>
                <w:szCs w:val="20"/>
              </w:rPr>
              <w:t>0730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FB3344"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AD" w:rsidRPr="00FB3344" w:rsidRDefault="008D3FAD" w:rsidP="00D97EC0">
            <w:pPr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8D3FAD" w:rsidRPr="00FB3344" w:rsidRDefault="008D3FAD" w:rsidP="008D3FAD">
      <w:pPr>
        <w:rPr>
          <w:rFonts w:cs="Times New Roman"/>
        </w:rPr>
      </w:pPr>
      <w:bookmarkStart w:id="11" w:name="Par1393"/>
      <w:bookmarkStart w:id="12" w:name="Par1333"/>
      <w:bookmarkStart w:id="13" w:name="Par1304"/>
      <w:bookmarkEnd w:id="11"/>
      <w:bookmarkEnd w:id="12"/>
      <w:bookmarkEnd w:id="13"/>
    </w:p>
    <w:p w:rsidR="00C6384B" w:rsidRDefault="00C6384B" w:rsidP="00C6384B">
      <w:pPr>
        <w:rPr>
          <w:rFonts w:ascii="Arial" w:hAnsi="Arial" w:cs="Arial"/>
          <w:sz w:val="24"/>
          <w:szCs w:val="24"/>
        </w:rPr>
      </w:pPr>
    </w:p>
    <w:sectPr w:rsidR="00C6384B" w:rsidSect="008D3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65" w:rsidRDefault="00C94A65" w:rsidP="001C171E">
      <w:pPr>
        <w:spacing w:after="0" w:line="240" w:lineRule="auto"/>
      </w:pPr>
      <w:r>
        <w:separator/>
      </w:r>
    </w:p>
  </w:endnote>
  <w:endnote w:type="continuationSeparator" w:id="0">
    <w:p w:rsidR="00C94A65" w:rsidRDefault="00C94A65" w:rsidP="001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0" w:rsidRDefault="00D97E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7270"/>
      <w:docPartObj>
        <w:docPartGallery w:val="Page Numbers (Bottom of Page)"/>
        <w:docPartUnique/>
      </w:docPartObj>
    </w:sdtPr>
    <w:sdtContent>
      <w:p w:rsidR="00D97EC0" w:rsidRDefault="00F81E73">
        <w:pPr>
          <w:pStyle w:val="a8"/>
          <w:jc w:val="center"/>
        </w:pPr>
        <w:fldSimple w:instr=" PAGE   \* MERGEFORMAT ">
          <w:r w:rsidR="00F44B45">
            <w:rPr>
              <w:noProof/>
            </w:rPr>
            <w:t>31</w:t>
          </w:r>
        </w:fldSimple>
      </w:p>
    </w:sdtContent>
  </w:sdt>
  <w:p w:rsidR="00D97EC0" w:rsidRDefault="00D97E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0" w:rsidRDefault="00D97E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65" w:rsidRDefault="00C94A65" w:rsidP="001C171E">
      <w:pPr>
        <w:spacing w:after="0" w:line="240" w:lineRule="auto"/>
      </w:pPr>
      <w:r>
        <w:separator/>
      </w:r>
    </w:p>
  </w:footnote>
  <w:footnote w:type="continuationSeparator" w:id="0">
    <w:p w:rsidR="00C94A65" w:rsidRDefault="00C94A65" w:rsidP="001C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0" w:rsidRDefault="00D97E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0" w:rsidRDefault="00D97EC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0" w:rsidRDefault="00D97E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FB40BF"/>
    <w:multiLevelType w:val="multilevel"/>
    <w:tmpl w:val="A7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F3D98"/>
    <w:multiLevelType w:val="multilevel"/>
    <w:tmpl w:val="468244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7E46D8E"/>
    <w:multiLevelType w:val="multilevel"/>
    <w:tmpl w:val="F2203DB6"/>
    <w:lvl w:ilvl="0">
      <w:start w:val="1"/>
      <w:numFmt w:val="decimal"/>
      <w:lvlText w:val="%1."/>
      <w:lvlJc w:val="left"/>
      <w:pPr>
        <w:ind w:left="1005" w:hanging="465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465" w:hanging="108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6">
    <w:nsid w:val="4F18170D"/>
    <w:multiLevelType w:val="hybridMultilevel"/>
    <w:tmpl w:val="96220A5E"/>
    <w:lvl w:ilvl="0" w:tplc="3F24B75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80724B"/>
    <w:multiLevelType w:val="hybridMultilevel"/>
    <w:tmpl w:val="F15606D0"/>
    <w:lvl w:ilvl="0" w:tplc="62745B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2F26"/>
    <w:rsid w:val="00013886"/>
    <w:rsid w:val="0002219C"/>
    <w:rsid w:val="00082D91"/>
    <w:rsid w:val="0008377B"/>
    <w:rsid w:val="000B672B"/>
    <w:rsid w:val="000C2ABA"/>
    <w:rsid w:val="000C755E"/>
    <w:rsid w:val="000D0058"/>
    <w:rsid w:val="000F3725"/>
    <w:rsid w:val="000F631E"/>
    <w:rsid w:val="000F6E9F"/>
    <w:rsid w:val="00112CA0"/>
    <w:rsid w:val="00114807"/>
    <w:rsid w:val="00126F0D"/>
    <w:rsid w:val="00147E19"/>
    <w:rsid w:val="00153901"/>
    <w:rsid w:val="001631DD"/>
    <w:rsid w:val="00170F7F"/>
    <w:rsid w:val="00174EEF"/>
    <w:rsid w:val="001764FB"/>
    <w:rsid w:val="00196901"/>
    <w:rsid w:val="001C171E"/>
    <w:rsid w:val="001C39FB"/>
    <w:rsid w:val="001D26C9"/>
    <w:rsid w:val="001E5E42"/>
    <w:rsid w:val="0021175B"/>
    <w:rsid w:val="00214CAF"/>
    <w:rsid w:val="00216EDF"/>
    <w:rsid w:val="00226A99"/>
    <w:rsid w:val="00231655"/>
    <w:rsid w:val="0023712F"/>
    <w:rsid w:val="00252F51"/>
    <w:rsid w:val="00256601"/>
    <w:rsid w:val="00265F6A"/>
    <w:rsid w:val="00276661"/>
    <w:rsid w:val="002A78AE"/>
    <w:rsid w:val="002C0FB5"/>
    <w:rsid w:val="002D5F9A"/>
    <w:rsid w:val="002F2F1B"/>
    <w:rsid w:val="003012E6"/>
    <w:rsid w:val="003175E6"/>
    <w:rsid w:val="00346C98"/>
    <w:rsid w:val="00346EE7"/>
    <w:rsid w:val="00362C4C"/>
    <w:rsid w:val="003633F7"/>
    <w:rsid w:val="00365E8D"/>
    <w:rsid w:val="003A4D70"/>
    <w:rsid w:val="003D4A21"/>
    <w:rsid w:val="003D6E4C"/>
    <w:rsid w:val="004062E9"/>
    <w:rsid w:val="00407379"/>
    <w:rsid w:val="00410C76"/>
    <w:rsid w:val="00414EC6"/>
    <w:rsid w:val="00423414"/>
    <w:rsid w:val="00425093"/>
    <w:rsid w:val="00443C33"/>
    <w:rsid w:val="004665EA"/>
    <w:rsid w:val="00486189"/>
    <w:rsid w:val="00496675"/>
    <w:rsid w:val="004C0616"/>
    <w:rsid w:val="004C2F26"/>
    <w:rsid w:val="004D6A10"/>
    <w:rsid w:val="004E4CAF"/>
    <w:rsid w:val="004F429C"/>
    <w:rsid w:val="004F66BC"/>
    <w:rsid w:val="00503807"/>
    <w:rsid w:val="00505409"/>
    <w:rsid w:val="00524D17"/>
    <w:rsid w:val="00531E3C"/>
    <w:rsid w:val="00533C72"/>
    <w:rsid w:val="005460C3"/>
    <w:rsid w:val="00552902"/>
    <w:rsid w:val="00562DDC"/>
    <w:rsid w:val="005732A4"/>
    <w:rsid w:val="0057332D"/>
    <w:rsid w:val="00576B0E"/>
    <w:rsid w:val="00590CCC"/>
    <w:rsid w:val="00590CD3"/>
    <w:rsid w:val="005C137D"/>
    <w:rsid w:val="005C2951"/>
    <w:rsid w:val="005F1147"/>
    <w:rsid w:val="00614D62"/>
    <w:rsid w:val="00614FA1"/>
    <w:rsid w:val="00624F08"/>
    <w:rsid w:val="006327F9"/>
    <w:rsid w:val="0064077A"/>
    <w:rsid w:val="00646F2C"/>
    <w:rsid w:val="00650B41"/>
    <w:rsid w:val="00674E8F"/>
    <w:rsid w:val="00685ABC"/>
    <w:rsid w:val="0069057D"/>
    <w:rsid w:val="00691148"/>
    <w:rsid w:val="00695AC3"/>
    <w:rsid w:val="006B47A0"/>
    <w:rsid w:val="006B4F6F"/>
    <w:rsid w:val="006C4702"/>
    <w:rsid w:val="006C7DCF"/>
    <w:rsid w:val="0070083F"/>
    <w:rsid w:val="00703E22"/>
    <w:rsid w:val="00713FD0"/>
    <w:rsid w:val="00721833"/>
    <w:rsid w:val="00737086"/>
    <w:rsid w:val="007600C1"/>
    <w:rsid w:val="007834AE"/>
    <w:rsid w:val="007A6686"/>
    <w:rsid w:val="007A73E6"/>
    <w:rsid w:val="007B3C5C"/>
    <w:rsid w:val="007B700E"/>
    <w:rsid w:val="007C644F"/>
    <w:rsid w:val="007E618C"/>
    <w:rsid w:val="007F5AD7"/>
    <w:rsid w:val="007F7B24"/>
    <w:rsid w:val="00800418"/>
    <w:rsid w:val="00813AEB"/>
    <w:rsid w:val="00813FCC"/>
    <w:rsid w:val="008154D3"/>
    <w:rsid w:val="0081622F"/>
    <w:rsid w:val="008163BF"/>
    <w:rsid w:val="008246DF"/>
    <w:rsid w:val="00825CA8"/>
    <w:rsid w:val="008665C7"/>
    <w:rsid w:val="00870855"/>
    <w:rsid w:val="00870ADA"/>
    <w:rsid w:val="00874739"/>
    <w:rsid w:val="008866A1"/>
    <w:rsid w:val="008B35B0"/>
    <w:rsid w:val="008B392F"/>
    <w:rsid w:val="008B5D28"/>
    <w:rsid w:val="008D0ABC"/>
    <w:rsid w:val="008D3FAD"/>
    <w:rsid w:val="0091168E"/>
    <w:rsid w:val="00924C1A"/>
    <w:rsid w:val="00930890"/>
    <w:rsid w:val="009320A3"/>
    <w:rsid w:val="009476F1"/>
    <w:rsid w:val="0095436B"/>
    <w:rsid w:val="00960A79"/>
    <w:rsid w:val="00966F55"/>
    <w:rsid w:val="0097231F"/>
    <w:rsid w:val="00986F2A"/>
    <w:rsid w:val="00996DA4"/>
    <w:rsid w:val="009A0B27"/>
    <w:rsid w:val="009D540E"/>
    <w:rsid w:val="009E31F6"/>
    <w:rsid w:val="009F2260"/>
    <w:rsid w:val="009F49B3"/>
    <w:rsid w:val="009F77B2"/>
    <w:rsid w:val="00A46FE7"/>
    <w:rsid w:val="00A91970"/>
    <w:rsid w:val="00A92F47"/>
    <w:rsid w:val="00A96CAC"/>
    <w:rsid w:val="00AA3587"/>
    <w:rsid w:val="00AA4723"/>
    <w:rsid w:val="00AB27E9"/>
    <w:rsid w:val="00AD440D"/>
    <w:rsid w:val="00AE0B10"/>
    <w:rsid w:val="00AF48A5"/>
    <w:rsid w:val="00B25FB8"/>
    <w:rsid w:val="00B46F97"/>
    <w:rsid w:val="00B65E05"/>
    <w:rsid w:val="00B666EB"/>
    <w:rsid w:val="00B972F9"/>
    <w:rsid w:val="00BC115E"/>
    <w:rsid w:val="00C2079B"/>
    <w:rsid w:val="00C35CA9"/>
    <w:rsid w:val="00C42210"/>
    <w:rsid w:val="00C6384B"/>
    <w:rsid w:val="00C649C8"/>
    <w:rsid w:val="00C64F46"/>
    <w:rsid w:val="00C74563"/>
    <w:rsid w:val="00C85B9C"/>
    <w:rsid w:val="00C9487D"/>
    <w:rsid w:val="00C94A65"/>
    <w:rsid w:val="00CC1DAF"/>
    <w:rsid w:val="00CC275D"/>
    <w:rsid w:val="00CF1C00"/>
    <w:rsid w:val="00CF79CE"/>
    <w:rsid w:val="00D07837"/>
    <w:rsid w:val="00D43E85"/>
    <w:rsid w:val="00D87342"/>
    <w:rsid w:val="00D97EC0"/>
    <w:rsid w:val="00DA3FDD"/>
    <w:rsid w:val="00DA70F6"/>
    <w:rsid w:val="00DD193D"/>
    <w:rsid w:val="00DE62BC"/>
    <w:rsid w:val="00E04D9C"/>
    <w:rsid w:val="00E20502"/>
    <w:rsid w:val="00E24FCD"/>
    <w:rsid w:val="00E353FB"/>
    <w:rsid w:val="00E35779"/>
    <w:rsid w:val="00E36345"/>
    <w:rsid w:val="00E43A2D"/>
    <w:rsid w:val="00E5262D"/>
    <w:rsid w:val="00E57E3D"/>
    <w:rsid w:val="00E9367F"/>
    <w:rsid w:val="00E95504"/>
    <w:rsid w:val="00EB256B"/>
    <w:rsid w:val="00EB75EE"/>
    <w:rsid w:val="00EF2AB4"/>
    <w:rsid w:val="00EF6C5D"/>
    <w:rsid w:val="00F03222"/>
    <w:rsid w:val="00F1375B"/>
    <w:rsid w:val="00F239DB"/>
    <w:rsid w:val="00F27A3C"/>
    <w:rsid w:val="00F30B6B"/>
    <w:rsid w:val="00F410C1"/>
    <w:rsid w:val="00F43591"/>
    <w:rsid w:val="00F44B45"/>
    <w:rsid w:val="00F5482B"/>
    <w:rsid w:val="00F6031E"/>
    <w:rsid w:val="00F81E73"/>
    <w:rsid w:val="00F85F2B"/>
    <w:rsid w:val="00F943C9"/>
    <w:rsid w:val="00FB04FE"/>
    <w:rsid w:val="00FD6440"/>
    <w:rsid w:val="00FE603F"/>
    <w:rsid w:val="00FE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1"/>
  </w:style>
  <w:style w:type="paragraph" w:styleId="1">
    <w:name w:val="heading 1"/>
    <w:basedOn w:val="a"/>
    <w:next w:val="a"/>
    <w:link w:val="10"/>
    <w:uiPriority w:val="9"/>
    <w:qFormat/>
    <w:rsid w:val="00A46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E62BC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FE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4C2F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C2F2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C2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54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1"/>
    <w:uiPriority w:val="99"/>
    <w:semiHidden/>
    <w:unhideWhenUsed/>
    <w:rsid w:val="003D4A21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3D4A21"/>
    <w:rPr>
      <w:rFonts w:ascii="Calibri" w:eastAsiaTheme="minorHAnsi" w:hAnsi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4A21"/>
  </w:style>
  <w:style w:type="paragraph" w:customStyle="1" w:styleId="ConsPlusTitle">
    <w:name w:val="ConsPlusTitle"/>
    <w:uiPriority w:val="99"/>
    <w:rsid w:val="0016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11"/>
    <w:unhideWhenUsed/>
    <w:rsid w:val="002F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2F2F1B"/>
  </w:style>
  <w:style w:type="character" w:customStyle="1" w:styleId="a7">
    <w:name w:val="Верхний колонтитул Знак"/>
    <w:basedOn w:val="a0"/>
    <w:link w:val="a6"/>
    <w:rsid w:val="002F2F1B"/>
  </w:style>
  <w:style w:type="paragraph" w:styleId="a8">
    <w:name w:val="footer"/>
    <w:basedOn w:val="a"/>
    <w:link w:val="12"/>
    <w:unhideWhenUsed/>
    <w:rsid w:val="002F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2F2F1B"/>
  </w:style>
  <w:style w:type="character" w:customStyle="1" w:styleId="a9">
    <w:name w:val="Нижний колонтитул Знак"/>
    <w:basedOn w:val="a0"/>
    <w:link w:val="a8"/>
    <w:rsid w:val="002F2F1B"/>
  </w:style>
  <w:style w:type="paragraph" w:customStyle="1" w:styleId="formattext">
    <w:name w:val="formattext"/>
    <w:basedOn w:val="a"/>
    <w:uiPriority w:val="99"/>
    <w:rsid w:val="002F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C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239DB"/>
    <w:pPr>
      <w:ind w:left="720"/>
      <w:contextualSpacing/>
    </w:pPr>
  </w:style>
  <w:style w:type="paragraph" w:customStyle="1" w:styleId="ConsPlusNormal0">
    <w:name w:val="ConsPlusNormal Знак"/>
    <w:uiPriority w:val="99"/>
    <w:rsid w:val="007370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C64F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E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31F6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9E31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9E31F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E31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A46F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A46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4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E62BC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f2">
    <w:name w:val="Body Text"/>
    <w:basedOn w:val="a"/>
    <w:link w:val="13"/>
    <w:unhideWhenUsed/>
    <w:rsid w:val="00DE62B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f2"/>
    <w:uiPriority w:val="99"/>
    <w:semiHidden/>
    <w:locked/>
    <w:rsid w:val="00DE62BC"/>
    <w:rPr>
      <w:rFonts w:ascii="Arial" w:eastAsia="Lucida Sans Unicode" w:hAnsi="Arial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E62BC"/>
  </w:style>
  <w:style w:type="character" w:customStyle="1" w:styleId="ConsNormal">
    <w:name w:val="ConsNormal Знак"/>
    <w:basedOn w:val="a0"/>
    <w:link w:val="ConsNormal0"/>
    <w:semiHidden/>
    <w:locked/>
    <w:rsid w:val="00DE62BC"/>
    <w:rPr>
      <w:rFonts w:ascii="Arial" w:hAnsi="Arial" w:cs="Arial"/>
    </w:rPr>
  </w:style>
  <w:style w:type="paragraph" w:customStyle="1" w:styleId="ConsNormal0">
    <w:name w:val="ConsNormal"/>
    <w:link w:val="ConsNormal"/>
    <w:rsid w:val="00DE6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Hyperlink"/>
    <w:uiPriority w:val="99"/>
    <w:semiHidden/>
    <w:unhideWhenUsed/>
    <w:rsid w:val="00C42210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42210"/>
    <w:rPr>
      <w:color w:val="800080" w:themeColor="followedHyperlink"/>
      <w:u w:val="single"/>
    </w:rPr>
  </w:style>
  <w:style w:type="paragraph" w:customStyle="1" w:styleId="Iniiaiieoaeno2">
    <w:name w:val="Iniiaiie oaeno 2"/>
    <w:basedOn w:val="a"/>
    <w:uiPriority w:val="99"/>
    <w:semiHidden/>
    <w:rsid w:val="00C42210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1">
    <w:name w:val="consplusnormal"/>
    <w:basedOn w:val="a"/>
    <w:uiPriority w:val="99"/>
    <w:semiHidden/>
    <w:rsid w:val="00C4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uiPriority w:val="99"/>
    <w:semiHidden/>
    <w:rsid w:val="00C4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uiPriority w:val="99"/>
    <w:semiHidden/>
    <w:rsid w:val="00C4221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5">
    <w:name w:val="Основной текст с отступом Знак1"/>
    <w:basedOn w:val="a0"/>
    <w:uiPriority w:val="99"/>
    <w:semiHidden/>
    <w:locked/>
    <w:rsid w:val="00C422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6">
    <w:name w:val="Текст выноски Знак1"/>
    <w:basedOn w:val="a0"/>
    <w:uiPriority w:val="99"/>
    <w:semiHidden/>
    <w:locked/>
    <w:rsid w:val="00C422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42210"/>
  </w:style>
  <w:style w:type="character" w:customStyle="1" w:styleId="17">
    <w:name w:val="Текст Знак1"/>
    <w:basedOn w:val="a0"/>
    <w:semiHidden/>
    <w:rsid w:val="00C42210"/>
    <w:rPr>
      <w:rFonts w:ascii="Consolas" w:hAnsi="Consolas" w:cs="Consolas" w:hint="default"/>
      <w:sz w:val="21"/>
      <w:szCs w:val="21"/>
    </w:rPr>
  </w:style>
  <w:style w:type="table" w:customStyle="1" w:styleId="18">
    <w:name w:val="Сетка таблицы1"/>
    <w:basedOn w:val="a1"/>
    <w:uiPriority w:val="59"/>
    <w:rsid w:val="00C4221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7F5AD7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Strong"/>
    <w:basedOn w:val="a0"/>
    <w:qFormat/>
    <w:rsid w:val="00170F7F"/>
    <w:rPr>
      <w:b/>
      <w:bCs/>
    </w:rPr>
  </w:style>
  <w:style w:type="paragraph" w:customStyle="1" w:styleId="210">
    <w:name w:val="Основной текст (2)1"/>
    <w:basedOn w:val="a"/>
    <w:rsid w:val="00C6384B"/>
    <w:pPr>
      <w:shd w:val="clear" w:color="auto" w:fill="FFFFFF"/>
      <w:spacing w:after="240" w:line="27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customStyle="1" w:styleId="19">
    <w:name w:val="Обычный1"/>
    <w:rsid w:val="00AF48A5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a">
    <w:name w:val="Основной шрифт абзаца1"/>
    <w:rsid w:val="00AF48A5"/>
  </w:style>
  <w:style w:type="character" w:customStyle="1" w:styleId="WW8Num1z1">
    <w:name w:val="WW8Num1z1"/>
    <w:rsid w:val="008D3FAD"/>
    <w:rPr>
      <w:b w:val="0"/>
    </w:rPr>
  </w:style>
  <w:style w:type="character" w:customStyle="1" w:styleId="22">
    <w:name w:val="Основной шрифт абзаца2"/>
    <w:rsid w:val="008D3FAD"/>
  </w:style>
  <w:style w:type="character" w:customStyle="1" w:styleId="ListLabel1">
    <w:name w:val="ListLabel 1"/>
    <w:rsid w:val="008D3FAD"/>
    <w:rPr>
      <w:b w:val="0"/>
    </w:rPr>
  </w:style>
  <w:style w:type="paragraph" w:customStyle="1" w:styleId="af8">
    <w:name w:val="Заголовок"/>
    <w:basedOn w:val="a"/>
    <w:next w:val="af2"/>
    <w:rsid w:val="008D3FAD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val="de-DE" w:eastAsia="fa-IR" w:bidi="fa-IR"/>
    </w:rPr>
  </w:style>
  <w:style w:type="paragraph" w:styleId="af9">
    <w:name w:val="List"/>
    <w:basedOn w:val="af2"/>
    <w:rsid w:val="008D3FAD"/>
    <w:pPr>
      <w:spacing w:line="100" w:lineRule="atLeast"/>
    </w:pPr>
    <w:rPr>
      <w:rFonts w:ascii="Times New Roman" w:eastAsia="Andale Sans UI" w:hAnsi="Times New Roman" w:cs="Mangal"/>
      <w:kern w:val="1"/>
      <w:lang w:val="de-DE" w:eastAsia="fa-IR" w:bidi="fa-IR"/>
    </w:rPr>
  </w:style>
  <w:style w:type="paragraph" w:customStyle="1" w:styleId="1b">
    <w:name w:val="Название1"/>
    <w:basedOn w:val="a"/>
    <w:rsid w:val="008D3FAD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1c">
    <w:name w:val="Указатель1"/>
    <w:basedOn w:val="a"/>
    <w:rsid w:val="008D3FAD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customStyle="1" w:styleId="1d">
    <w:name w:val="Текст выноски1"/>
    <w:basedOn w:val="a"/>
    <w:rsid w:val="008D3FAD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1e">
    <w:name w:val="Обычный (веб)1"/>
    <w:basedOn w:val="a"/>
    <w:rsid w:val="008D3FAD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f">
    <w:name w:val="Абзац списка1"/>
    <w:basedOn w:val="a"/>
    <w:rsid w:val="008D3FAD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a">
    <w:name w:val="Содержимое таблицы"/>
    <w:basedOn w:val="a"/>
    <w:rsid w:val="008D3FAD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b">
    <w:name w:val="Заголовок таблицы"/>
    <w:basedOn w:val="afa"/>
    <w:rsid w:val="008D3F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7297</Words>
  <Characters>41594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2021-03-12T12:37:00Z</cp:lastPrinted>
  <dcterms:created xsi:type="dcterms:W3CDTF">2021-12-15T09:44:00Z</dcterms:created>
  <dcterms:modified xsi:type="dcterms:W3CDTF">2021-12-20T10:46:00Z</dcterms:modified>
</cp:coreProperties>
</file>